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055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200055" w:rsidRPr="00D91DDF" w:rsidRDefault="00E44E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6"/>
          <w:szCs w:val="16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-29210</wp:posOffset>
            </wp:positionH>
            <wp:positionV relativeFrom="paragraph">
              <wp:posOffset>66040</wp:posOffset>
            </wp:positionV>
            <wp:extent cx="1003300" cy="1141730"/>
            <wp:effectExtent l="0" t="0" r="6350" b="1270"/>
            <wp:wrapSquare wrapText="bothSides"/>
            <wp:docPr id="10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55" w:rsidRPr="00D91DDF" w:rsidRDefault="00D6468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7821FAF3" wp14:editId="4AA534D6">
                <wp:simplePos x="0" y="0"/>
                <wp:positionH relativeFrom="column">
                  <wp:posOffset>3131185</wp:posOffset>
                </wp:positionH>
                <wp:positionV relativeFrom="page">
                  <wp:posOffset>685800</wp:posOffset>
                </wp:positionV>
                <wp:extent cx="2296160" cy="924560"/>
                <wp:effectExtent l="0" t="0" r="27940" b="279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PID:</w:t>
                            </w: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/Vyplňuje </w:t>
                            </w:r>
                            <w:proofErr w:type="spellStart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MěÚ</w:t>
                            </w:r>
                            <w:proofErr w:type="spellEnd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</w:t>
                            </w:r>
                          </w:p>
                          <w:p w:rsidR="00200055" w:rsidRDefault="00200055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55pt;margin-top:54pt;width:180.8pt;height:72.8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QsKgIAAFgEAAAOAAAAZHJzL2Uyb0RvYy54bWysVNtu2zAMfR+wfxD0vthJmqw14hRdugwD&#10;ugvQ7gNkWbaFSaImKbGzry8lp2m6y8swPwikSB2Sh6RX14NWZC+cl2BKOp3klAjDoZamLem3h+2b&#10;S0p8YKZmCowo6UF4er1+/WrV20LMoANVC0cQxPiityXtQrBFlnneCc38BKwwaGzAaRZQdW1WO9Yj&#10;ulbZLM+XWQ+utg648B5vb0cjXSf8phE8fGkaLwJRJcXcQjpdOqt4ZusVK1rHbCf5MQ32D1loJg0G&#10;PUHdssDIzsnfoLTkDjw0YcJBZ9A0kotUA1YzzX+p5r5jVqRakBxvTzT5/wfLP++/OiLrkr6lxDCN&#10;LXoQQyDvYCDzyE5vfYFO9xbdwoDX2OVUqbd3wL97YmDTMdOKG+eg7wSrMbtpfJmdPR1xfASp+k9Q&#10;Yxi2C5CAhsbpSB2SQRAdu3Q4dSamwvFyNrtaTpdo4mi7ml0sUI4hWPH02jofPgjQJAolddj5hM72&#10;dz6Mrk8uMZgHJeutVCoprq02ypE9wynZpu+I/sJNGdKXdDlfjPX/FSFP358QtAw47Urqkl6enFgR&#10;WXtvasySFYFJNcpYnDJHGiNzI4dhqIbUr8RxpLiC+oC8OhiHG5cRhQ7cT0p6HOyS+h875gQl6qOJ&#10;vcnz+TyuQtIWF8spKu6FqTo3McMRrKSBklHchHF/dtbJtsNY4zwYuMGONjKR/ZzXsQAc39Su46rF&#10;/TjXk9fzD2H9CAAA//8DAFBLAwQUAAYACAAAACEAb/ppzOAAAAALAQAADwAAAGRycy9kb3ducmV2&#10;LnhtbEyPy07DMBBF90j8gzVIbBB1+gppiFOVSl2gbqDwAU48JBHx2IrdJvw9w4ouR/fozrnFdrK9&#10;uOAQOkcK5rMEBFLtTEeNgs+Pw2MGIkRNRveOUMEPBtiWtzeFzo0b6R0vp9gILqGQawVtjD6XMtQt&#10;Wh1mziNx9uUGqyOfQyPNoEcut71cJEkqre6IP7Ta477F+vt0tgo2b746ytGmycPrwbsX3O2PVaPU&#10;/d20ewYRcYr/MPzpszqU7FS5M5kgegWrzXLOKAdJxqOYyNarJxCVgsV6mYIsC3m9ofwFAAD//wMA&#10;UEsBAi0AFAAGAAgAAAAhALaDOJL+AAAA4QEAABMAAAAAAAAAAAAAAAAAAAAAAFtDb250ZW50X1R5&#10;cGVzXS54bWxQSwECLQAUAAYACAAAACEAOP0h/9YAAACUAQAACwAAAAAAAAAAAAAAAAAvAQAAX3Jl&#10;bHMvLnJlbHNQSwECLQAUAAYACAAAACEAZaD0LCoCAABYBAAADgAAAAAAAAAAAAAAAAAuAgAAZHJz&#10;L2Uyb0RvYy54bWxQSwECLQAUAAYACAAAACEAb/ppzOAAAAALAQAADwAAAAAAAAAAAAAAAACEBAAA&#10;ZHJzL2Rvd25yZXYueG1sUEsFBgAAAAAEAAQA8wAAAJEFAAAAAA==&#10;" strokeweight=".05pt">
                <v:textbox inset="7.9pt,4.3pt,7.9pt,4.3pt">
                  <w:txbxContent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PID:</w:t>
                      </w: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 xml:space="preserve">/Vyplňuje </w:t>
                      </w:r>
                      <w:proofErr w:type="spellStart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MěÚ</w:t>
                      </w:r>
                      <w:proofErr w:type="spellEnd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/</w:t>
                      </w:r>
                    </w:p>
                    <w:p w:rsidR="00200055" w:rsidRDefault="00200055"/>
                  </w:txbxContent>
                </v:textbox>
                <w10:wrap anchory="page"/>
              </v:shape>
            </w:pict>
          </mc:Fallback>
        </mc:AlternateContent>
      </w:r>
      <w:r w:rsidR="00E44E56">
        <w:rPr>
          <w:rFonts w:ascii="Calibri" w:hAnsi="Calibri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EB7C0EE" wp14:editId="4A71504A">
                <wp:simplePos x="0" y="0"/>
                <wp:positionH relativeFrom="column">
                  <wp:posOffset>187960</wp:posOffset>
                </wp:positionH>
                <wp:positionV relativeFrom="page">
                  <wp:posOffset>685800</wp:posOffset>
                </wp:positionV>
                <wp:extent cx="2296160" cy="924560"/>
                <wp:effectExtent l="0" t="0" r="2794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Datum podání:</w:t>
                            </w: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/Vyplňuje </w:t>
                            </w:r>
                            <w:proofErr w:type="spellStart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MěÚ</w:t>
                            </w:r>
                            <w:proofErr w:type="spellEnd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.8pt;margin-top:54pt;width:180.8pt;height:72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GrJwIAAFEEAAAOAAAAZHJzL2Uyb0RvYy54bWysVM1u2zAMvg/YOwi6L3acJliNOEWXLsOA&#10;rhvQ7gFkWbaFSaImKbG7px8lp2m6n8swHwRSpD6SH0mvr0atyEE4L8FUdD7LKRGGQyNNV9GvD7s3&#10;bynxgZmGKTCioo/C06vN61frwZaigB5UIxxBEOPLwVa0D8GWWeZ5LzTzM7DCoLEFp1lA1XVZ49iA&#10;6FplRZ6vsgFcYx1w4T3e3kxGukn4bSt4+Ny2XgSiKoq5hXS6dNbxzDZrVnaO2V7yYxrsH7LQTBoM&#10;eoK6YYGRvZO/QWnJHXhow4yDzqBtJRepBqxmnv9SzX3PrEi1IDnenmjy/w+W3x2+OCKbimKjDNPY&#10;ogcxBvIORlJEdgbrS3S6t+gWRrzGLqdKvb0F/s0TA9uemU5cOwdDL1iD2c3jy+zs6YTjI0g9fIIG&#10;w7B9gAQ0tk5H6pAMgujYpcdTZ2IqHC+L4nI1X6GJo+2yuFiiHEOw8um1dT58EKBJFCrqsPMJnR1u&#10;fZhcn1xiMA9KNjupVFJcV2+VIweGU7JL3xH9hZsyZKjoarGc6v8rQp6+PyFoGXDaldRI98mJlZG1&#10;96bBLFkZmFSTjMUpc6QxMjdxGMZ6RMfIbQ3NIxLqYJpq3EIUenA/KBlwoivqv++ZE5SojyY2Jc8X&#10;i7gDSVterOaouBem+tzEDEewigZKJnEbpsXZWye7HmNNg2DgGlvZysTyc17HzHFuU5+OOxYX41xP&#10;Xs9/gs1PAAAA//8DAFBLAwQUAAYACAAAACEAsa3Isd8AAAAKAQAADwAAAGRycy9kb3ducmV2Lnht&#10;bEyPzU7DMBCE70i8g7VIXBC1m4qoCXGqUqkH1Av9eQAnXpKIeB3FbhPenuUEx535NDtTbGbXixuO&#10;ofOkYblQIJBqbztqNFzO++c1iBANWdN7Qg3fGGBT3t8VJrd+oiPeTrERHEIhNxraGIdcylC36ExY&#10;+AGJvU8/OhP5HBtpRzNxuOtlolQqnemIP7RmwF2L9dfp6jRkH0N1kJNL1dP7fvBvuN0dqkbrx4d5&#10;+woi4hz/YPitz9Wh5E6Vv5INoteQZCmTrKs1b2JglS0TEBU7L6sUZFnI/xPKHwAAAP//AwBQSwEC&#10;LQAUAAYACAAAACEAtoM4kv4AAADhAQAAEwAAAAAAAAAAAAAAAAAAAAAAW0NvbnRlbnRfVHlwZXNd&#10;LnhtbFBLAQItABQABgAIAAAAIQA4/SH/1gAAAJQBAAALAAAAAAAAAAAAAAAAAC8BAABfcmVscy8u&#10;cmVsc1BLAQItABQABgAIAAAAIQDER8GrJwIAAFEEAAAOAAAAAAAAAAAAAAAAAC4CAABkcnMvZTJv&#10;RG9jLnhtbFBLAQItABQABgAIAAAAIQCxrcix3wAAAAoBAAAPAAAAAAAAAAAAAAAAAIEEAABkcnMv&#10;ZG93bnJldi54bWxQSwUGAAAAAAQABADzAAAAjQUAAAAA&#10;" strokeweight=".05pt">
                <v:textbox inset="7.9pt,4.3pt,7.9pt,4.3pt">
                  <w:txbxContent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Datum podání:</w:t>
                      </w: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 xml:space="preserve">/Vyplňuje </w:t>
                      </w:r>
                      <w:proofErr w:type="spellStart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MěÚ</w:t>
                      </w:r>
                      <w:proofErr w:type="spellEnd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0055" w:rsidRPr="00D91DDF" w:rsidRDefault="00B022A7" w:rsidP="00B022A7">
      <w:pPr>
        <w:pStyle w:val="Zkladntext"/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200055" w:rsidRPr="00D91DDF">
        <w:rPr>
          <w:rFonts w:ascii="Calibri" w:hAnsi="Calibri"/>
          <w:sz w:val="24"/>
        </w:rPr>
        <w:t xml:space="preserve"> </w:t>
      </w: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</w:rPr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</w:rPr>
      </w:pPr>
    </w:p>
    <w:p w:rsidR="0041220E" w:rsidRPr="00D91DDF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</w:rPr>
      </w:pPr>
    </w:p>
    <w:p w:rsidR="0041220E" w:rsidRPr="00D91DDF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</w:rPr>
      </w:pPr>
    </w:p>
    <w:p w:rsidR="0041220E" w:rsidRPr="00D91DDF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4"/>
        </w:rPr>
      </w:pPr>
    </w:p>
    <w:p w:rsidR="00200055" w:rsidRPr="00DC7026" w:rsidRDefault="00200055">
      <w:pPr>
        <w:pStyle w:val="Zkladntext"/>
        <w:pBdr>
          <w:top w:val="single" w:sz="1" w:space="4" w:color="000000"/>
          <w:left w:val="single" w:sz="1" w:space="4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8"/>
          <w:szCs w:val="28"/>
        </w:rPr>
      </w:pPr>
      <w:r w:rsidRPr="00DC7026">
        <w:rPr>
          <w:rFonts w:ascii="Calibri" w:hAnsi="Calibri"/>
          <w:b/>
          <w:sz w:val="28"/>
          <w:szCs w:val="28"/>
        </w:rPr>
        <w:t>Město Sezimovo Ústí</w:t>
      </w:r>
      <w:r w:rsidR="00484100" w:rsidRPr="00DC7026">
        <w:rPr>
          <w:rFonts w:ascii="Calibri" w:hAnsi="Calibri"/>
          <w:b/>
          <w:sz w:val="28"/>
          <w:szCs w:val="28"/>
        </w:rPr>
        <w:t>,</w:t>
      </w:r>
      <w:r w:rsidRPr="00DC7026">
        <w:rPr>
          <w:rFonts w:ascii="Calibri" w:hAnsi="Calibri"/>
          <w:b/>
          <w:sz w:val="28"/>
          <w:szCs w:val="28"/>
        </w:rPr>
        <w:t xml:space="preserve"> </w:t>
      </w:r>
      <w:r w:rsidR="00484100" w:rsidRPr="00DC7026">
        <w:rPr>
          <w:rFonts w:ascii="Calibri" w:hAnsi="Calibri"/>
          <w:b/>
          <w:sz w:val="28"/>
          <w:szCs w:val="28"/>
        </w:rPr>
        <w:t xml:space="preserve">Dr. </w:t>
      </w:r>
      <w:r w:rsidRPr="00DC7026">
        <w:rPr>
          <w:rFonts w:ascii="Calibri" w:hAnsi="Calibri"/>
          <w:b/>
          <w:sz w:val="28"/>
          <w:szCs w:val="28"/>
        </w:rPr>
        <w:t>E. Beneše 21</w:t>
      </w:r>
      <w:r w:rsidR="00484100" w:rsidRPr="00DC7026">
        <w:rPr>
          <w:rFonts w:ascii="Calibri" w:hAnsi="Calibri"/>
          <w:b/>
          <w:sz w:val="28"/>
          <w:szCs w:val="28"/>
        </w:rPr>
        <w:t>, 391 01</w:t>
      </w:r>
      <w:r w:rsidRPr="00DC7026">
        <w:rPr>
          <w:rFonts w:ascii="Calibri" w:hAnsi="Calibri"/>
          <w:b/>
          <w:sz w:val="28"/>
          <w:szCs w:val="28"/>
        </w:rPr>
        <w:t xml:space="preserve"> Sezimovo Ústí</w:t>
      </w:r>
      <w:r w:rsidR="00084D64" w:rsidRPr="00DC7026">
        <w:rPr>
          <w:rFonts w:ascii="Calibri" w:hAnsi="Calibri"/>
          <w:b/>
          <w:sz w:val="28"/>
          <w:szCs w:val="28"/>
        </w:rPr>
        <w:t xml:space="preserve"> (poskytovatel dotace)</w:t>
      </w:r>
    </w:p>
    <w:p w:rsidR="00182121" w:rsidRPr="00D91DDF" w:rsidRDefault="0018212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/>
          <w:b/>
          <w:sz w:val="16"/>
          <w:szCs w:val="16"/>
        </w:rPr>
      </w:pPr>
    </w:p>
    <w:p w:rsidR="00200055" w:rsidRPr="00E469C1" w:rsidRDefault="00200055" w:rsidP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30"/>
          <w:szCs w:val="30"/>
        </w:rPr>
      </w:pPr>
      <w:r w:rsidRPr="00E469C1">
        <w:rPr>
          <w:rFonts w:ascii="Calibri" w:hAnsi="Calibri"/>
          <w:b/>
          <w:sz w:val="30"/>
          <w:szCs w:val="30"/>
        </w:rPr>
        <w:t>Žádost o poskytnutí dotace z</w:t>
      </w:r>
      <w:r w:rsidR="00754933" w:rsidRPr="00E469C1">
        <w:rPr>
          <w:rFonts w:ascii="Calibri" w:hAnsi="Calibri"/>
          <w:b/>
          <w:sz w:val="30"/>
          <w:szCs w:val="30"/>
        </w:rPr>
        <w:t> </w:t>
      </w:r>
      <w:r w:rsidR="00D61E7B" w:rsidRPr="00E469C1">
        <w:rPr>
          <w:rFonts w:ascii="Calibri" w:hAnsi="Calibri"/>
          <w:b/>
          <w:sz w:val="30"/>
          <w:szCs w:val="30"/>
        </w:rPr>
        <w:t>programu</w:t>
      </w:r>
      <w:r w:rsidR="00754933" w:rsidRPr="00E469C1">
        <w:rPr>
          <w:rFonts w:ascii="Calibri" w:hAnsi="Calibri"/>
          <w:b/>
          <w:sz w:val="30"/>
          <w:szCs w:val="30"/>
        </w:rPr>
        <w:t xml:space="preserve"> města Sezimovo Ústí pro r. </w:t>
      </w:r>
      <w:r w:rsidR="004A2383" w:rsidRPr="00E469C1">
        <w:rPr>
          <w:rFonts w:ascii="Calibri" w:hAnsi="Calibri"/>
          <w:b/>
          <w:sz w:val="30"/>
          <w:szCs w:val="30"/>
        </w:rPr>
        <w:t>…………..</w:t>
      </w:r>
    </w:p>
    <w:p w:rsidR="00754933" w:rsidRPr="00D91DDF" w:rsidRDefault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/>
          <w:b/>
          <w:sz w:val="16"/>
          <w:szCs w:val="16"/>
        </w:rPr>
      </w:pPr>
    </w:p>
    <w:p w:rsidR="00754933" w:rsidRPr="00D91DDF" w:rsidRDefault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/>
          <w:sz w:val="24"/>
        </w:rPr>
      </w:pPr>
      <w:r w:rsidRPr="00D91DDF">
        <w:rPr>
          <w:rFonts w:ascii="Calibri" w:hAnsi="Calibri"/>
          <w:sz w:val="24"/>
        </w:rPr>
        <w:t>Žádost o poskytnutí dotace z (nutno zaškrtnout jeden z programů):</w:t>
      </w:r>
    </w:p>
    <w:p w:rsidR="00E735B0" w:rsidRPr="00D91DDF" w:rsidRDefault="008C62D4" w:rsidP="00D61E7B">
      <w:pPr>
        <w:widowControl/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eastAsia="MS Gothic" w:hAnsi="Calibri" w:cs="Times New Roman"/>
            <w:color w:val="404040"/>
            <w:sz w:val="20"/>
          </w:rPr>
          <w:id w:val="3008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15D">
            <w:rPr>
              <w:rFonts w:ascii="MS Gothic" w:eastAsia="MS Gothic" w:hAnsi="MS Gothic" w:cs="Times New Roman" w:hint="eastAsia"/>
              <w:color w:val="404040"/>
              <w:sz w:val="20"/>
            </w:rPr>
            <w:t>☐</w:t>
          </w:r>
        </w:sdtContent>
      </w:sdt>
      <w:r w:rsidR="00E44E56">
        <w:rPr>
          <w:rFonts w:ascii="Calibri" w:hAnsi="Calibri"/>
          <w:b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0</wp:posOffset>
                </wp:positionV>
                <wp:extent cx="1724660" cy="711835"/>
                <wp:effectExtent l="12065" t="9525" r="6350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55" w:rsidRPr="00D91DDF" w:rsidRDefault="0020005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Evidenční číslo žádosti:</w:t>
                            </w:r>
                          </w:p>
                          <w:p w:rsidR="00200055" w:rsidRPr="00D91DDF" w:rsidRDefault="0020005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54933" w:rsidRPr="00D91DDF" w:rsidRDefault="00754933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/Vyplňuje </w:t>
                            </w:r>
                            <w:proofErr w:type="spellStart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MěÚ</w:t>
                            </w:r>
                            <w:proofErr w:type="spellEnd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</w:t>
                            </w:r>
                          </w:p>
                          <w:p w:rsidR="00200055" w:rsidRDefault="00200055">
                            <w:pPr>
                              <w:jc w:val="center"/>
                            </w:pPr>
                          </w:p>
                          <w:p w:rsidR="00200055" w:rsidRDefault="00200055">
                            <w:pPr>
                              <w:jc w:val="center"/>
                            </w:pPr>
                          </w:p>
                          <w:p w:rsidR="00200055" w:rsidRDefault="00200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8.2pt;margin-top:0;width:135.8pt;height:56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TtKQIAAFgEAAAOAAAAZHJzL2Uyb0RvYy54bWysVM1u2zAMvg/YOwi6L7aTNA2MOEWXLsOA&#10;7gdo9wCKLNvCJFGTlNjZ04+S0zTdhh2G+SCQIvWR/Eh6dTNoRQ7CeQmmosUkp0QYDrU0bUW/Pm7f&#10;LCnxgZmaKTCiokfh6c369atVb0sxhQ5ULRxBEOPL3la0C8GWWeZ5JzTzE7DCoLEBp1lA1bVZ7ViP&#10;6Fpl0zxfZD242jrgwnu8vRuNdJ3wm0bw8LlpvAhEVRRzC+l06dzFM1uvWNk6ZjvJT2mwf8hCM2kw&#10;6BnqjgVG9k7+BqUld+ChCRMOOoOmkVykGrCaIv+lmoeOWZFqQXK8PdPk/x8s/3T44oisK7qgxDCN&#10;LXoUQyBvYSDzyE5vfYlODxbdwoDX2OVUqbf3wL95YmDTMdOKW+eg7wSrMbsivswuno44PoLs+o9Q&#10;Yxi2D5CAhsbpSB2SQRAdu3Q8dyamwmPI6+l8sUATR9t1USxnVykEK59eW+fDewGaRKGiDjuf0Nnh&#10;3oeYDSufXGIwD0rWW6lUUly72yhHDgynZJu+E/oLN2VIjzxh6L8j5On7E4KWAaddSV3R5dmJlZG1&#10;d6ZOsxiYVKOMGStzojEyN3IYht2Q+jWNASLFO6iPyKuDcbhxGVHowP2gpMfBrqj/vmdOUKI+mNib&#10;PJ/N4iok7Wq+KFBxL0y7SxMzHMEqGigZxU0Y92dvnWw7jDXOg4Fb7GgjE9nPeZ0KwPFNPTitWtyP&#10;Sz15Pf8Q1j8BAAD//wMAUEsDBBQABgAIAAAAIQDp3dES3QAAAAkBAAAPAAAAZHJzL2Rvd25yZXYu&#10;eG1sTI/BTsMwEETvSPyDtUhcEHUSQWhDnKpU6gH1Uko/wImXJCJeW7HbhL9ne4LbrGY0+6Zcz3YQ&#10;FxxD70hBukhAIDXO9NQqOH3uHpcgQtRk9OAIFfxggHV1e1PqwriJPvByjK3gEgqFVtDF6AspQ9Oh&#10;1WHhPBJ7X260OvI5ttKMeuJyO8gsSXJpdU/8odMetx0238ezVbA6+HovJ5snD+87795ws93XrVL3&#10;d/PmFUTEOf6F4YrP6FAxU+3OZIIYFLw8508cVcCLrnaSLVnVrNIsBVmV8v+C6hcAAP//AwBQSwEC&#10;LQAUAAYACAAAACEAtoM4kv4AAADhAQAAEwAAAAAAAAAAAAAAAAAAAAAAW0NvbnRlbnRfVHlwZXNd&#10;LnhtbFBLAQItABQABgAIAAAAIQA4/SH/1gAAAJQBAAALAAAAAAAAAAAAAAAAAC8BAABfcmVscy8u&#10;cmVsc1BLAQItABQABgAIAAAAIQCZoxTtKQIAAFgEAAAOAAAAAAAAAAAAAAAAAC4CAABkcnMvZTJv&#10;RG9jLnhtbFBLAQItABQABgAIAAAAIQDp3dES3QAAAAkBAAAPAAAAAAAAAAAAAAAAAIMEAABkcnMv&#10;ZG93bnJldi54bWxQSwUGAAAAAAQABADzAAAAjQUAAAAA&#10;" strokeweight=".05pt">
                <v:textbox inset="7.9pt,4.3pt,7.9pt,4.3pt">
                  <w:txbxContent>
                    <w:p w:rsidR="00200055" w:rsidRPr="00D91DDF" w:rsidRDefault="0020005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Evidenční číslo žádosti:</w:t>
                      </w:r>
                    </w:p>
                    <w:p w:rsidR="00200055" w:rsidRPr="00D91DDF" w:rsidRDefault="0020005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54933" w:rsidRPr="00D91DDF" w:rsidRDefault="00754933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</w:rPr>
                      </w:pPr>
                    </w:p>
                    <w:p w:rsidR="00200055" w:rsidRPr="00D91DDF" w:rsidRDefault="00200055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/Vyplňuje MěÚ/</w:t>
                      </w:r>
                    </w:p>
                    <w:p w:rsidR="00200055" w:rsidRDefault="00200055">
                      <w:pPr>
                        <w:jc w:val="center"/>
                      </w:pPr>
                    </w:p>
                    <w:p w:rsidR="00200055" w:rsidRDefault="00200055">
                      <w:pPr>
                        <w:jc w:val="center"/>
                      </w:pPr>
                    </w:p>
                    <w:p w:rsidR="00200055" w:rsidRDefault="002000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1E7B" w:rsidRPr="00D91DDF">
        <w:rPr>
          <w:rFonts w:ascii="Calibri" w:eastAsia="MS Gothic" w:hAnsi="Calibri" w:cs="Times New Roman"/>
          <w:color w:val="404040"/>
          <w:sz w:val="20"/>
        </w:rPr>
        <w:tab/>
      </w:r>
      <w:r w:rsidR="00E735B0" w:rsidRPr="00D91DDF">
        <w:rPr>
          <w:rFonts w:ascii="Calibri" w:hAnsi="Calibri" w:cs="Calibri"/>
          <w:b/>
        </w:rPr>
        <w:t>programu Sport a tělovýchova</w:t>
      </w:r>
    </w:p>
    <w:p w:rsidR="00E735B0" w:rsidRPr="00D91DDF" w:rsidRDefault="008C62D4" w:rsidP="00D61E7B">
      <w:pPr>
        <w:widowControl/>
        <w:suppressAutoHyphens w:val="0"/>
        <w:ind w:left="360"/>
        <w:jc w:val="both"/>
        <w:rPr>
          <w:rFonts w:ascii="Calibri" w:hAnsi="Calibri" w:cs="Calibri"/>
          <w:b/>
        </w:rPr>
      </w:pPr>
      <w:sdt>
        <w:sdtPr>
          <w:rPr>
            <w:rFonts w:ascii="Calibri" w:eastAsia="MS Gothic" w:hAnsi="Calibri" w:cs="Times New Roman"/>
            <w:color w:val="404040"/>
            <w:sz w:val="20"/>
          </w:rPr>
          <w:id w:val="-102501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1E">
            <w:rPr>
              <w:rFonts w:ascii="MS Gothic" w:eastAsia="MS Gothic" w:hAnsi="MS Gothic" w:cs="Times New Roman" w:hint="eastAsia"/>
              <w:color w:val="404040"/>
              <w:sz w:val="20"/>
            </w:rPr>
            <w:t>☐</w:t>
          </w:r>
        </w:sdtContent>
      </w:sdt>
      <w:r w:rsidR="00D61E7B" w:rsidRPr="00D91DDF">
        <w:rPr>
          <w:rFonts w:ascii="Calibri" w:eastAsia="MS Gothic" w:hAnsi="Calibri" w:cs="Times New Roman"/>
          <w:color w:val="404040"/>
          <w:sz w:val="20"/>
        </w:rPr>
        <w:tab/>
      </w:r>
      <w:r w:rsidR="00E735B0" w:rsidRPr="00D91DDF">
        <w:rPr>
          <w:rFonts w:ascii="Calibri" w:hAnsi="Calibri" w:cs="Calibri"/>
          <w:b/>
        </w:rPr>
        <w:t>programu Sociální služby</w:t>
      </w:r>
    </w:p>
    <w:p w:rsidR="00E735B0" w:rsidRPr="00D91DDF" w:rsidRDefault="008C62D4" w:rsidP="00D61E7B">
      <w:pPr>
        <w:widowControl/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eastAsia="MS Gothic" w:hAnsi="Calibri" w:cs="Times New Roman"/>
            <w:color w:val="404040"/>
            <w:sz w:val="20"/>
          </w:rPr>
          <w:id w:val="209311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1E">
            <w:rPr>
              <w:rFonts w:ascii="MS Gothic" w:eastAsia="MS Gothic" w:hAnsi="MS Gothic" w:cs="Times New Roman" w:hint="eastAsia"/>
              <w:color w:val="404040"/>
              <w:sz w:val="20"/>
            </w:rPr>
            <w:t>☐</w:t>
          </w:r>
        </w:sdtContent>
      </w:sdt>
      <w:r w:rsidR="00D61E7B" w:rsidRPr="00D91DDF">
        <w:rPr>
          <w:rFonts w:ascii="Calibri" w:eastAsia="MS Gothic" w:hAnsi="Calibri" w:cs="Times New Roman"/>
          <w:color w:val="404040"/>
          <w:sz w:val="20"/>
        </w:rPr>
        <w:tab/>
      </w:r>
      <w:r w:rsidR="00E735B0" w:rsidRPr="00D91DDF">
        <w:rPr>
          <w:rFonts w:ascii="Calibri" w:hAnsi="Calibri" w:cs="Calibri"/>
          <w:b/>
        </w:rPr>
        <w:t>programu Kultura</w:t>
      </w:r>
    </w:p>
    <w:p w:rsidR="00E735B0" w:rsidRPr="00D91DDF" w:rsidRDefault="008C62D4" w:rsidP="00D61E7B">
      <w:pPr>
        <w:widowControl/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eastAsia="MS Gothic" w:hAnsi="Calibri" w:cs="Times New Roman"/>
            <w:color w:val="404040"/>
            <w:sz w:val="20"/>
          </w:rPr>
          <w:id w:val="-140775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1E">
            <w:rPr>
              <w:rFonts w:ascii="MS Gothic" w:eastAsia="MS Gothic" w:hAnsi="MS Gothic" w:cs="Times New Roman" w:hint="eastAsia"/>
              <w:color w:val="404040"/>
              <w:sz w:val="20"/>
            </w:rPr>
            <w:t>☐</w:t>
          </w:r>
        </w:sdtContent>
      </w:sdt>
      <w:r w:rsidR="00D61E7B" w:rsidRPr="00D91DDF">
        <w:rPr>
          <w:rFonts w:ascii="Calibri" w:eastAsia="MS Gothic" w:hAnsi="Calibri" w:cs="Times New Roman"/>
          <w:color w:val="404040"/>
          <w:sz w:val="20"/>
        </w:rPr>
        <w:tab/>
      </w:r>
      <w:r w:rsidR="00E735B0" w:rsidRPr="00D91DDF">
        <w:rPr>
          <w:rFonts w:ascii="Calibri" w:hAnsi="Calibri" w:cs="Calibri"/>
          <w:b/>
        </w:rPr>
        <w:t>programu Zájmová činnost</w:t>
      </w:r>
    </w:p>
    <w:p w:rsidR="00086643" w:rsidRDefault="008C62D4" w:rsidP="00D61E7B">
      <w:pPr>
        <w:widowControl/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eastAsia="MS Gothic" w:hAnsi="Calibri" w:cs="Times New Roman"/>
            <w:color w:val="404040"/>
            <w:sz w:val="20"/>
          </w:rPr>
          <w:id w:val="-84856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643">
            <w:rPr>
              <w:rFonts w:ascii="MS Gothic" w:eastAsia="MS Gothic" w:hAnsi="MS Gothic" w:cs="Times New Roman" w:hint="eastAsia"/>
              <w:color w:val="404040"/>
              <w:sz w:val="20"/>
            </w:rPr>
            <w:t>☐</w:t>
          </w:r>
        </w:sdtContent>
      </w:sdt>
      <w:r w:rsidR="00D61E7B" w:rsidRPr="00D91DDF">
        <w:rPr>
          <w:rFonts w:ascii="Calibri" w:eastAsia="MS Gothic" w:hAnsi="Calibri" w:cs="Times New Roman"/>
          <w:color w:val="404040"/>
          <w:sz w:val="20"/>
        </w:rPr>
        <w:tab/>
      </w:r>
      <w:r w:rsidR="00E735B0" w:rsidRPr="00D91DDF">
        <w:rPr>
          <w:rFonts w:ascii="Calibri" w:hAnsi="Calibri" w:cs="Calibri"/>
          <w:b/>
        </w:rPr>
        <w:t>programu Životní prostředí</w:t>
      </w:r>
    </w:p>
    <w:p w:rsidR="00086643" w:rsidRPr="00DC7026" w:rsidRDefault="008C62D4" w:rsidP="00086643">
      <w:pPr>
        <w:widowControl/>
        <w:suppressAutoHyphens w:val="0"/>
        <w:ind w:firstLine="360"/>
        <w:jc w:val="both"/>
        <w:rPr>
          <w:rFonts w:ascii="Calibri" w:hAnsi="Calibri" w:cs="Calibri"/>
          <w:b/>
          <w:sz w:val="30"/>
          <w:szCs w:val="30"/>
        </w:rPr>
      </w:pPr>
      <w:sdt>
        <w:sdtPr>
          <w:rPr>
            <w:rFonts w:ascii="Calibri" w:eastAsia="MS Gothic" w:hAnsi="Calibri" w:cs="Times New Roman"/>
            <w:color w:val="404040"/>
            <w:sz w:val="20"/>
          </w:rPr>
          <w:id w:val="118941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15D">
            <w:rPr>
              <w:rFonts w:ascii="MS Gothic" w:eastAsia="MS Gothic" w:hAnsi="MS Gothic" w:cs="Times New Roman" w:hint="eastAsia"/>
              <w:color w:val="404040"/>
              <w:sz w:val="20"/>
            </w:rPr>
            <w:t>☐</w:t>
          </w:r>
        </w:sdtContent>
      </w:sdt>
      <w:r w:rsidR="00086643" w:rsidRPr="00D91DDF">
        <w:rPr>
          <w:rFonts w:ascii="Calibri" w:eastAsia="MS Gothic" w:hAnsi="Calibri" w:cs="Times New Roman"/>
          <w:color w:val="404040"/>
          <w:sz w:val="20"/>
        </w:rPr>
        <w:tab/>
      </w:r>
      <w:r w:rsidR="00086643" w:rsidRPr="00D91DDF">
        <w:rPr>
          <w:rFonts w:ascii="Calibri" w:hAnsi="Calibri" w:cs="Calibri"/>
          <w:b/>
        </w:rPr>
        <w:t xml:space="preserve">programu </w:t>
      </w:r>
      <w:r w:rsidR="00086643">
        <w:rPr>
          <w:rFonts w:ascii="Calibri" w:hAnsi="Calibri" w:cs="Calibri"/>
          <w:b/>
        </w:rPr>
        <w:t>Podpora talentovaných dětí a mládeže</w:t>
      </w:r>
      <w:r w:rsidR="00086643" w:rsidRPr="00D91DDF">
        <w:rPr>
          <w:rFonts w:ascii="Calibri" w:hAnsi="Calibri" w:cs="Calibri"/>
          <w:b/>
        </w:rPr>
        <w:t xml:space="preserve"> </w:t>
      </w:r>
    </w:p>
    <w:p w:rsidR="00E735B0" w:rsidRPr="00DC7026" w:rsidRDefault="00E735B0" w:rsidP="00D61E7B">
      <w:pPr>
        <w:widowControl/>
        <w:suppressAutoHyphens w:val="0"/>
        <w:ind w:firstLine="360"/>
        <w:jc w:val="both"/>
        <w:rPr>
          <w:rFonts w:ascii="Calibri" w:hAnsi="Calibri" w:cs="Calibri"/>
          <w:b/>
          <w:sz w:val="30"/>
          <w:szCs w:val="30"/>
        </w:rPr>
      </w:pPr>
      <w:r w:rsidRPr="00D91DDF">
        <w:rPr>
          <w:rFonts w:ascii="Calibri" w:hAnsi="Calibri" w:cs="Calibri"/>
          <w:b/>
        </w:rPr>
        <w:t xml:space="preserve"> </w:t>
      </w:r>
    </w:p>
    <w:p w:rsidR="00200055" w:rsidRPr="00D91DDF" w:rsidRDefault="00484100" w:rsidP="00086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8"/>
        </w:rPr>
      </w:pPr>
      <w:r w:rsidRPr="00D91DDF">
        <w:rPr>
          <w:rFonts w:ascii="Calibri" w:hAnsi="Calibri"/>
          <w:b/>
          <w:sz w:val="28"/>
        </w:rPr>
        <w:t>I. </w:t>
      </w:r>
      <w:r w:rsidR="00200055" w:rsidRPr="00D91DDF">
        <w:rPr>
          <w:rFonts w:ascii="Calibri" w:hAnsi="Calibri"/>
          <w:b/>
          <w:sz w:val="28"/>
        </w:rPr>
        <w:t>Údaje o žadateli:</w:t>
      </w:r>
    </w:p>
    <w:tbl>
      <w:tblPr>
        <w:tblW w:w="0" w:type="auto"/>
        <w:tblInd w:w="4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7450"/>
      </w:tblGrid>
      <w:tr w:rsidR="00200055" w:rsidRPr="00D91DDF" w:rsidTr="00550748">
        <w:tc>
          <w:tcPr>
            <w:tcW w:w="103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napToGrid w:val="0"/>
              <w:ind w:left="-62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 xml:space="preserve">1. </w:t>
            </w:r>
            <w:r w:rsidR="00E735B0" w:rsidRPr="00D91DDF">
              <w:rPr>
                <w:rFonts w:ascii="Calibri" w:hAnsi="Calibri"/>
                <w:b/>
                <w:sz w:val="24"/>
              </w:rPr>
              <w:t>Jméno a příjmení / název / obchodní firma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</w:tc>
      </w:tr>
      <w:tr w:rsidR="00200055" w:rsidRPr="00D91DDF" w:rsidTr="00550748">
        <w:trPr>
          <w:trHeight w:val="604"/>
        </w:trPr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D91DDF" w:rsidRDefault="00200055" w:rsidP="0075493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2. IČ</w:t>
            </w:r>
            <w:r w:rsidR="00E735B0" w:rsidRPr="00D91DDF">
              <w:rPr>
                <w:rFonts w:ascii="Calibri" w:hAnsi="Calibri"/>
                <w:b/>
                <w:sz w:val="24"/>
              </w:rPr>
              <w:t xml:space="preserve"> </w:t>
            </w:r>
            <w:r w:rsidRPr="00D91DDF">
              <w:rPr>
                <w:rFonts w:ascii="Calibri" w:hAnsi="Calibri"/>
                <w:b/>
                <w:sz w:val="24"/>
              </w:rPr>
              <w:t xml:space="preserve">/ </w:t>
            </w:r>
            <w:r w:rsidR="00E735B0" w:rsidRPr="00D91DDF">
              <w:rPr>
                <w:rFonts w:ascii="Calibri" w:hAnsi="Calibri"/>
                <w:b/>
                <w:sz w:val="24"/>
              </w:rPr>
              <w:t>datum narození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b/>
                <w:sz w:val="24"/>
              </w:rPr>
            </w:pPr>
          </w:p>
        </w:tc>
      </w:tr>
      <w:tr w:rsidR="00200055" w:rsidRPr="00D91DDF" w:rsidTr="00550748">
        <w:tc>
          <w:tcPr>
            <w:tcW w:w="29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31B7" w:rsidRPr="00D91DDF" w:rsidRDefault="00200055" w:rsidP="006B31B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3. Právní forma žadatele:</w:t>
            </w:r>
          </w:p>
          <w:p w:rsidR="00200055" w:rsidRPr="00D91DDF" w:rsidRDefault="00984F19" w:rsidP="00A52FB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 w:rsidR="00200055" w:rsidRPr="00D91DDF">
              <w:rPr>
                <w:rFonts w:ascii="Calibri" w:hAnsi="Calibri"/>
              </w:rPr>
              <w:t>fyz</w:t>
            </w:r>
            <w:proofErr w:type="spellEnd"/>
            <w:r w:rsidR="00200055" w:rsidRPr="00D91DDF">
              <w:rPr>
                <w:rFonts w:ascii="Calibri" w:hAnsi="Calibri"/>
              </w:rPr>
              <w:t xml:space="preserve">. osoba, práv. osoba, </w:t>
            </w:r>
            <w:r w:rsidR="006B31B7" w:rsidRPr="00D91DDF">
              <w:rPr>
                <w:rFonts w:ascii="Calibri" w:hAnsi="Calibri"/>
              </w:rPr>
              <w:t>o</w:t>
            </w:r>
            <w:r w:rsidR="00200055" w:rsidRPr="00D91DDF">
              <w:rPr>
                <w:rFonts w:ascii="Calibri" w:hAnsi="Calibri"/>
              </w:rPr>
              <w:t xml:space="preserve">soba se ŽL, </w:t>
            </w:r>
            <w:r w:rsidR="00A52FB0" w:rsidRPr="00D91DDF">
              <w:rPr>
                <w:rFonts w:ascii="Calibri" w:hAnsi="Calibri"/>
              </w:rPr>
              <w:t>z</w:t>
            </w:r>
            <w:r>
              <w:rPr>
                <w:rFonts w:ascii="Calibri" w:hAnsi="Calibri"/>
              </w:rPr>
              <w:t>.s, s.r.o apod.)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b/>
                <w:sz w:val="24"/>
              </w:rPr>
            </w:pPr>
          </w:p>
        </w:tc>
      </w:tr>
      <w:tr w:rsidR="00BE183D" w:rsidRPr="00D91DDF" w:rsidTr="00550748">
        <w:trPr>
          <w:trHeight w:val="346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183D" w:rsidRPr="00D91DDF" w:rsidRDefault="00BE183D" w:rsidP="00E735B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4. Přesná adresa bydliště nebo sídla žadatele: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183D" w:rsidRPr="00D91DDF" w:rsidRDefault="00BE183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sz w:val="24"/>
              </w:rPr>
            </w:pPr>
            <w:r w:rsidRPr="00D91DDF">
              <w:rPr>
                <w:rFonts w:ascii="Calibri" w:hAnsi="Calibri"/>
                <w:sz w:val="24"/>
              </w:rPr>
              <w:t xml:space="preserve">                                              </w:t>
            </w:r>
          </w:p>
          <w:p w:rsidR="00BE183D" w:rsidRPr="00D91DDF" w:rsidRDefault="00BE183D" w:rsidP="00EF60C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sz w:val="24"/>
              </w:rPr>
            </w:pPr>
            <w:r w:rsidRPr="00D91DDF">
              <w:rPr>
                <w:rFonts w:ascii="Calibri" w:hAnsi="Calibri"/>
                <w:sz w:val="24"/>
              </w:rPr>
              <w:t>Ulice a čp:</w:t>
            </w:r>
          </w:p>
        </w:tc>
      </w:tr>
      <w:tr w:rsidR="00200055" w:rsidRPr="00D91DDF" w:rsidTr="00550748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D91DDF" w:rsidRDefault="002000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D91DDF" w:rsidRDefault="00C147D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Obec:</w:t>
            </w:r>
          </w:p>
        </w:tc>
      </w:tr>
      <w:tr w:rsidR="00200055" w:rsidRPr="00D91DDF" w:rsidTr="00550748">
        <w:trPr>
          <w:trHeight w:val="410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D91DDF" w:rsidRDefault="0020005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055" w:rsidRPr="00D91DDF" w:rsidRDefault="00C147DD" w:rsidP="00744A6D">
            <w:pPr>
              <w:pStyle w:val="Zkladntext"/>
              <w:tabs>
                <w:tab w:val="center" w:pos="3553"/>
              </w:tabs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PSČ:</w:t>
            </w:r>
            <w:r w:rsidR="00D32234">
              <w:rPr>
                <w:rFonts w:ascii="Calibri" w:hAnsi="Calibri"/>
                <w:sz w:val="24"/>
              </w:rPr>
              <w:tab/>
            </w:r>
          </w:p>
        </w:tc>
      </w:tr>
      <w:tr w:rsidR="00744A6D" w:rsidRPr="00D91DDF" w:rsidTr="00550748"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A6D" w:rsidRDefault="00953A3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5.</w:t>
            </w:r>
            <w:r w:rsidR="00744A6D">
              <w:rPr>
                <w:rFonts w:ascii="Calibri" w:hAnsi="Calibri"/>
                <w:b/>
                <w:sz w:val="24"/>
              </w:rPr>
              <w:t xml:space="preserve"> Kontaktní údaje</w:t>
            </w:r>
            <w:r w:rsidR="00DF24B4">
              <w:rPr>
                <w:rFonts w:ascii="Calibri" w:hAnsi="Calibri"/>
                <w:b/>
                <w:sz w:val="24"/>
              </w:rPr>
              <w:t>*</w:t>
            </w:r>
          </w:p>
          <w:p w:rsidR="00744A6D" w:rsidRPr="00744A6D" w:rsidRDefault="009030B1" w:rsidP="009030B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(U</w:t>
            </w:r>
            <w:r w:rsidR="00744A6D" w:rsidRPr="00744A6D">
              <w:rPr>
                <w:rFonts w:ascii="Calibri" w:hAnsi="Calibri"/>
                <w:szCs w:val="20"/>
              </w:rPr>
              <w:t xml:space="preserve"> fyzických osob nepodnikajících se jedná o </w:t>
            </w:r>
            <w:r w:rsidR="00744A6D" w:rsidRPr="00744A6D">
              <w:rPr>
                <w:rFonts w:ascii="Calibri" w:hAnsi="Calibri"/>
                <w:b/>
                <w:szCs w:val="20"/>
              </w:rPr>
              <w:t>nepovinný dobrovolný</w:t>
            </w:r>
            <w:r w:rsidR="00744A6D" w:rsidRPr="00744A6D">
              <w:rPr>
                <w:rFonts w:ascii="Calibri" w:hAnsi="Calibri"/>
                <w:szCs w:val="20"/>
              </w:rPr>
              <w:t xml:space="preserve"> údaj</w:t>
            </w:r>
            <w:r>
              <w:rPr>
                <w:rFonts w:ascii="Calibri" w:hAnsi="Calibri"/>
                <w:szCs w:val="20"/>
              </w:rPr>
              <w:t>.</w:t>
            </w:r>
            <w:r w:rsidR="00744A6D" w:rsidRPr="00744A6D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A6D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Telefon:                                             E-mail:</w:t>
            </w:r>
          </w:p>
          <w:p w:rsidR="00744A6D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sz w:val="24"/>
              </w:rPr>
            </w:pPr>
          </w:p>
          <w:p w:rsidR="00744A6D" w:rsidRPr="00D91DDF" w:rsidRDefault="008C62D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IDDS:</w:t>
            </w:r>
            <w:bookmarkStart w:id="0" w:name="_GoBack"/>
            <w:bookmarkEnd w:id="0"/>
          </w:p>
        </w:tc>
      </w:tr>
      <w:tr w:rsidR="00200055" w:rsidRPr="00D91DDF" w:rsidTr="00550748"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D91DDF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  <w:r w:rsidR="00200055" w:rsidRPr="00D91DDF">
              <w:rPr>
                <w:rFonts w:ascii="Calibri" w:hAnsi="Calibri"/>
                <w:b/>
                <w:sz w:val="24"/>
              </w:rPr>
              <w:t xml:space="preserve">. Registrace právní   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 xml:space="preserve">    subjektivity: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sz w:val="24"/>
              </w:rPr>
            </w:pPr>
            <w:r w:rsidRPr="00D91DDF">
              <w:rPr>
                <w:rFonts w:ascii="Calibri" w:hAnsi="Calibri"/>
                <w:sz w:val="24"/>
              </w:rPr>
              <w:t>Vydal:                             dne                        č.j.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  <w:sz w:val="24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Kopie dokladu o registraci přiložte k žádosti!!</w:t>
            </w:r>
          </w:p>
        </w:tc>
      </w:tr>
      <w:tr w:rsidR="00200055" w:rsidRPr="00D91DDF" w:rsidTr="00550748">
        <w:tc>
          <w:tcPr>
            <w:tcW w:w="103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3DF0" w:rsidRPr="00D91DDF" w:rsidRDefault="00744A6D" w:rsidP="00FC3DF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  <w:r w:rsidR="00FC3DF0" w:rsidRPr="00D91DDF">
              <w:rPr>
                <w:rFonts w:ascii="Calibri" w:hAnsi="Calibri"/>
                <w:b/>
                <w:sz w:val="24"/>
              </w:rPr>
              <w:t>. Je-li žadatel právnickou osobou, identifikaci</w:t>
            </w:r>
          </w:p>
          <w:p w:rsidR="00FC3DF0" w:rsidRPr="00D91DDF" w:rsidRDefault="00FC3DF0" w:rsidP="005109AD">
            <w:pPr>
              <w:widowControl/>
              <w:numPr>
                <w:ilvl w:val="0"/>
                <w:numId w:val="10"/>
              </w:numPr>
              <w:shd w:val="clear" w:color="auto" w:fill="FAFAFA"/>
              <w:suppressAutoHyphens w:val="0"/>
              <w:rPr>
                <w:rFonts w:ascii="Calibri" w:eastAsia="Times New Roman" w:hAnsi="Calibri" w:cs="Arial"/>
                <w:b/>
                <w:color w:val="1E2D3C"/>
                <w:sz w:val="18"/>
                <w:szCs w:val="18"/>
                <w:lang w:eastAsia="cs-CZ" w:bidi="ar-SA"/>
              </w:rPr>
            </w:pPr>
            <w:r w:rsidRPr="00D91DDF">
              <w:rPr>
                <w:rFonts w:ascii="Calibri" w:eastAsia="Times New Roman" w:hAnsi="Calibri" w:cs="Arial"/>
                <w:b/>
                <w:color w:val="1E2D3C"/>
                <w:sz w:val="18"/>
                <w:szCs w:val="18"/>
                <w:lang w:eastAsia="cs-CZ" w:bidi="ar-SA"/>
              </w:rPr>
              <w:t>osob zastupujících právnickou osobu s uvedením právního důvodu zastoupení,</w:t>
            </w:r>
          </w:p>
          <w:p w:rsidR="00FC3DF0" w:rsidRPr="00D91DDF" w:rsidRDefault="00FC3DF0" w:rsidP="005109AD">
            <w:pPr>
              <w:widowControl/>
              <w:numPr>
                <w:ilvl w:val="0"/>
                <w:numId w:val="10"/>
              </w:numPr>
              <w:shd w:val="clear" w:color="auto" w:fill="FAFAFA"/>
              <w:suppressAutoHyphens w:val="0"/>
              <w:rPr>
                <w:rFonts w:ascii="Calibri" w:eastAsia="Times New Roman" w:hAnsi="Calibri" w:cs="Arial"/>
                <w:b/>
                <w:color w:val="1E2D3C"/>
                <w:sz w:val="18"/>
                <w:szCs w:val="18"/>
                <w:lang w:eastAsia="cs-CZ" w:bidi="ar-SA"/>
              </w:rPr>
            </w:pPr>
            <w:r w:rsidRPr="00D91DDF">
              <w:rPr>
                <w:rFonts w:ascii="Calibri" w:eastAsia="Times New Roman" w:hAnsi="Calibri" w:cs="Arial"/>
                <w:b/>
                <w:color w:val="1E2D3C"/>
                <w:sz w:val="18"/>
                <w:szCs w:val="18"/>
                <w:lang w:eastAsia="cs-CZ" w:bidi="ar-SA"/>
              </w:rPr>
              <w:t>osob s podílem v této právnické osobě,</w:t>
            </w:r>
          </w:p>
          <w:p w:rsidR="00FC3DF0" w:rsidRPr="00D91DDF" w:rsidRDefault="00FC3DF0" w:rsidP="005109AD">
            <w:pPr>
              <w:widowControl/>
              <w:numPr>
                <w:ilvl w:val="0"/>
                <w:numId w:val="10"/>
              </w:numPr>
              <w:shd w:val="clear" w:color="auto" w:fill="FAFAFA"/>
              <w:suppressAutoHyphens w:val="0"/>
              <w:rPr>
                <w:rFonts w:ascii="Calibri" w:eastAsia="Times New Roman" w:hAnsi="Calibri" w:cs="Arial"/>
                <w:b/>
                <w:color w:val="1E2D3C"/>
                <w:sz w:val="18"/>
                <w:szCs w:val="18"/>
                <w:lang w:eastAsia="cs-CZ" w:bidi="ar-SA"/>
              </w:rPr>
            </w:pPr>
            <w:r w:rsidRPr="00D91DDF">
              <w:rPr>
                <w:rFonts w:ascii="Calibri" w:eastAsia="Times New Roman" w:hAnsi="Calibri" w:cs="Arial"/>
                <w:b/>
                <w:color w:val="1E2D3C"/>
                <w:sz w:val="18"/>
                <w:szCs w:val="18"/>
                <w:lang w:eastAsia="cs-CZ" w:bidi="ar-SA"/>
              </w:rPr>
              <w:t>osob, v nichž má přímý podíl, a o výši tohoto</w:t>
            </w:r>
            <w:r w:rsidRPr="00984F19"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  <w:lang w:eastAsia="cs-CZ" w:bidi="ar-SA"/>
              </w:rPr>
              <w:t xml:space="preserve"> </w:t>
            </w:r>
            <w:r w:rsidRPr="00D91DDF">
              <w:rPr>
                <w:rFonts w:ascii="Calibri" w:eastAsia="Times New Roman" w:hAnsi="Calibri" w:cs="Arial"/>
                <w:b/>
                <w:color w:val="1E2D3C"/>
                <w:sz w:val="18"/>
                <w:szCs w:val="18"/>
                <w:lang w:eastAsia="cs-CZ" w:bidi="ar-SA"/>
              </w:rPr>
              <w:t>podílu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  <w:p w:rsidR="00200055" w:rsidRPr="00D91DDF" w:rsidRDefault="00E735B0" w:rsidP="00E735B0">
            <w:pPr>
              <w:pStyle w:val="Zkladntext"/>
              <w:jc w:val="left"/>
              <w:rPr>
                <w:rFonts w:ascii="Calibri" w:hAnsi="Calibri"/>
                <w:sz w:val="24"/>
              </w:rPr>
            </w:pPr>
            <w:r w:rsidRPr="00D91DDF">
              <w:rPr>
                <w:rFonts w:ascii="Calibri" w:hAnsi="Calibri"/>
                <w:sz w:val="24"/>
              </w:rPr>
              <w:t>Jméno a</w:t>
            </w:r>
            <w:r w:rsidR="00200055" w:rsidRPr="00D91DDF">
              <w:rPr>
                <w:rFonts w:ascii="Calibri" w:hAnsi="Calibri"/>
                <w:sz w:val="24"/>
              </w:rPr>
              <w:t xml:space="preserve"> příjmení: ……………</w:t>
            </w:r>
            <w:r w:rsidR="001D7466">
              <w:rPr>
                <w:rFonts w:ascii="Calibri" w:hAnsi="Calibri"/>
                <w:sz w:val="24"/>
              </w:rPr>
              <w:t>………………….</w:t>
            </w:r>
            <w:r w:rsidR="00132D6B">
              <w:rPr>
                <w:rFonts w:ascii="Calibri" w:hAnsi="Calibri"/>
                <w:sz w:val="24"/>
              </w:rPr>
              <w:t>………………………………. F</w:t>
            </w:r>
            <w:r w:rsidR="00200055" w:rsidRPr="00D91DDF">
              <w:rPr>
                <w:rFonts w:ascii="Calibri" w:hAnsi="Calibri"/>
                <w:sz w:val="24"/>
              </w:rPr>
              <w:t>unkce:…………………………</w:t>
            </w:r>
            <w:r w:rsidR="00754933" w:rsidRPr="00D91DDF">
              <w:rPr>
                <w:rFonts w:ascii="Calibri" w:hAnsi="Calibri"/>
                <w:sz w:val="24"/>
              </w:rPr>
              <w:t>..</w:t>
            </w:r>
            <w:r w:rsidR="00200055" w:rsidRPr="00D91DDF">
              <w:rPr>
                <w:rFonts w:ascii="Calibri" w:hAnsi="Calibri"/>
                <w:sz w:val="24"/>
              </w:rPr>
              <w:t>…</w:t>
            </w:r>
            <w:r w:rsidR="001D7466">
              <w:rPr>
                <w:rFonts w:ascii="Calibri" w:hAnsi="Calibri"/>
                <w:sz w:val="24"/>
              </w:rPr>
              <w:t>………………</w:t>
            </w:r>
            <w:r w:rsidR="00200055" w:rsidRPr="00D91DDF">
              <w:rPr>
                <w:rFonts w:ascii="Calibri" w:hAnsi="Calibri"/>
                <w:sz w:val="24"/>
              </w:rPr>
              <w:t>……</w:t>
            </w:r>
          </w:p>
          <w:p w:rsidR="00E735B0" w:rsidRPr="00D91DDF" w:rsidRDefault="00E735B0" w:rsidP="00E735B0">
            <w:pPr>
              <w:pStyle w:val="Zkladntext"/>
              <w:jc w:val="left"/>
              <w:rPr>
                <w:rFonts w:ascii="Calibri" w:hAnsi="Calibri"/>
                <w:sz w:val="24"/>
              </w:rPr>
            </w:pPr>
          </w:p>
          <w:p w:rsidR="00200055" w:rsidRPr="00D91DDF" w:rsidRDefault="00E735B0">
            <w:pPr>
              <w:pStyle w:val="Zkladntext"/>
              <w:rPr>
                <w:rFonts w:ascii="Calibri" w:hAnsi="Calibri"/>
                <w:sz w:val="24"/>
              </w:rPr>
            </w:pPr>
            <w:r w:rsidRPr="00D91DDF">
              <w:rPr>
                <w:rFonts w:ascii="Calibri" w:hAnsi="Calibri"/>
                <w:sz w:val="24"/>
              </w:rPr>
              <w:t xml:space="preserve">Adresa: </w:t>
            </w:r>
            <w:r w:rsidR="00200055" w:rsidRPr="00D91DDF">
              <w:rPr>
                <w:rFonts w:ascii="Calibri" w:hAnsi="Calibri"/>
                <w:sz w:val="24"/>
              </w:rPr>
              <w:t>…………………………………………………</w:t>
            </w:r>
            <w:r w:rsidR="00754933" w:rsidRPr="00D91DDF">
              <w:rPr>
                <w:rFonts w:ascii="Calibri" w:hAnsi="Calibri"/>
                <w:sz w:val="24"/>
              </w:rPr>
              <w:t>……..</w:t>
            </w:r>
            <w:r w:rsidR="00200055" w:rsidRPr="00D91DDF">
              <w:rPr>
                <w:rFonts w:ascii="Calibri" w:hAnsi="Calibri"/>
                <w:sz w:val="24"/>
              </w:rPr>
              <w:t>…....</w:t>
            </w:r>
            <w:r w:rsidR="00C24F0A">
              <w:rPr>
                <w:rFonts w:ascii="Calibri" w:hAnsi="Calibri"/>
                <w:sz w:val="24"/>
              </w:rPr>
              <w:t>.............................</w:t>
            </w:r>
            <w:r w:rsidR="00763BFB" w:rsidRPr="00D91DDF">
              <w:rPr>
                <w:rFonts w:ascii="Calibri" w:hAnsi="Calibri"/>
                <w:sz w:val="24"/>
              </w:rPr>
              <w:t>…</w:t>
            </w:r>
            <w:r w:rsidR="00200055" w:rsidRPr="00D91DDF">
              <w:rPr>
                <w:rFonts w:ascii="Calibri" w:hAnsi="Calibri"/>
                <w:sz w:val="24"/>
              </w:rPr>
              <w:t>…</w:t>
            </w:r>
            <w:r w:rsidR="001D7466">
              <w:rPr>
                <w:rFonts w:ascii="Calibri" w:hAnsi="Calibri"/>
                <w:sz w:val="24"/>
              </w:rPr>
              <w:t>………………………………….</w:t>
            </w:r>
            <w:r w:rsidR="00200055" w:rsidRPr="00D91DDF">
              <w:rPr>
                <w:rFonts w:ascii="Calibri" w:hAnsi="Calibri"/>
                <w:sz w:val="24"/>
              </w:rPr>
              <w:t>……………</w:t>
            </w:r>
            <w:r w:rsidR="00763BFB" w:rsidRPr="00D91DDF">
              <w:rPr>
                <w:rFonts w:ascii="Calibri" w:hAnsi="Calibri"/>
                <w:sz w:val="24"/>
              </w:rPr>
              <w:t>.</w:t>
            </w:r>
          </w:p>
          <w:p w:rsidR="00763BFB" w:rsidRDefault="00763BFB">
            <w:pPr>
              <w:pStyle w:val="Zkladntext"/>
              <w:rPr>
                <w:rFonts w:ascii="Calibri" w:hAnsi="Calibri"/>
                <w:sz w:val="24"/>
              </w:rPr>
            </w:pPr>
          </w:p>
          <w:p w:rsidR="00B244B0" w:rsidRPr="00D91DDF" w:rsidRDefault="00B244B0">
            <w:pPr>
              <w:pStyle w:val="Zkladntext"/>
              <w:rPr>
                <w:rFonts w:ascii="Calibri" w:hAnsi="Calibri"/>
                <w:sz w:val="24"/>
              </w:rPr>
            </w:pPr>
            <w:r w:rsidRPr="00D91DDF">
              <w:rPr>
                <w:rFonts w:ascii="Calibri" w:hAnsi="Calibri"/>
                <w:sz w:val="24"/>
              </w:rPr>
              <w:t>Právní důvod zastoupení: ………………………………….…………………………</w:t>
            </w:r>
            <w:r w:rsidR="001D7466">
              <w:rPr>
                <w:rFonts w:ascii="Calibri" w:hAnsi="Calibri"/>
                <w:sz w:val="24"/>
              </w:rPr>
              <w:t>……….</w:t>
            </w:r>
            <w:r w:rsidRPr="00D91DDF">
              <w:rPr>
                <w:rFonts w:ascii="Calibri" w:hAnsi="Calibri"/>
                <w:sz w:val="24"/>
              </w:rPr>
              <w:t>……….…………………………</w:t>
            </w:r>
            <w:r w:rsidR="00763BFB" w:rsidRPr="00D91DDF">
              <w:rPr>
                <w:rFonts w:ascii="Calibri" w:hAnsi="Calibri"/>
                <w:sz w:val="24"/>
              </w:rPr>
              <w:t>…</w:t>
            </w:r>
            <w:r w:rsidRPr="00D91DDF">
              <w:rPr>
                <w:rFonts w:ascii="Calibri" w:hAnsi="Calibri"/>
                <w:sz w:val="24"/>
              </w:rPr>
              <w:t>…</w:t>
            </w:r>
            <w:r w:rsidR="00763BFB" w:rsidRPr="00D91DDF">
              <w:rPr>
                <w:rFonts w:ascii="Calibri" w:hAnsi="Calibri"/>
                <w:sz w:val="24"/>
              </w:rPr>
              <w:t>.</w:t>
            </w:r>
            <w:r w:rsidRPr="00D91DDF">
              <w:rPr>
                <w:rFonts w:ascii="Calibri" w:hAnsi="Calibri"/>
                <w:sz w:val="24"/>
              </w:rPr>
              <w:t>…….</w:t>
            </w:r>
          </w:p>
          <w:p w:rsidR="00CB5A76" w:rsidRPr="00D91DDF" w:rsidRDefault="00CB5A76" w:rsidP="00CB5A76">
            <w:pPr>
              <w:pStyle w:val="Zkladntext"/>
              <w:rPr>
                <w:rFonts w:ascii="Calibri" w:hAnsi="Calibri"/>
                <w:sz w:val="24"/>
              </w:rPr>
            </w:pPr>
          </w:p>
          <w:p w:rsidR="00CB5A76" w:rsidRDefault="00CB5A76">
            <w:pPr>
              <w:pStyle w:val="Zkladntext"/>
              <w:rPr>
                <w:rFonts w:ascii="Calibri" w:hAnsi="Calibri"/>
                <w:sz w:val="24"/>
              </w:rPr>
            </w:pPr>
            <w:r w:rsidRPr="00D91DDF">
              <w:rPr>
                <w:rFonts w:ascii="Calibri" w:hAnsi="Calibri"/>
                <w:sz w:val="24"/>
              </w:rPr>
              <w:t>Výše podílu: ..…</w:t>
            </w:r>
            <w:r w:rsidR="00754933" w:rsidRPr="00D91DDF">
              <w:rPr>
                <w:rFonts w:ascii="Calibri" w:hAnsi="Calibri"/>
                <w:sz w:val="24"/>
              </w:rPr>
              <w:t>……………….………………</w:t>
            </w:r>
            <w:r w:rsidR="001D7466">
              <w:rPr>
                <w:rFonts w:ascii="Calibri" w:hAnsi="Calibri"/>
                <w:sz w:val="24"/>
              </w:rPr>
              <w:t>…………………………………………………………………………………….</w:t>
            </w:r>
            <w:r w:rsidR="00754933" w:rsidRPr="00D91DDF">
              <w:rPr>
                <w:rFonts w:ascii="Calibri" w:hAnsi="Calibri"/>
                <w:sz w:val="24"/>
              </w:rPr>
              <w:t>…………….…</w:t>
            </w:r>
          </w:p>
          <w:p w:rsidR="00D64687" w:rsidRPr="00D91DDF" w:rsidRDefault="00D64687">
            <w:pPr>
              <w:pStyle w:val="Zkladntext"/>
              <w:rPr>
                <w:rFonts w:ascii="Calibri" w:hAnsi="Calibri"/>
                <w:sz w:val="24"/>
              </w:rPr>
            </w:pPr>
          </w:p>
        </w:tc>
      </w:tr>
      <w:tr w:rsidR="00200055" w:rsidRPr="00D91DDF" w:rsidTr="00550748">
        <w:trPr>
          <w:trHeight w:val="2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D91DDF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8</w:t>
            </w:r>
            <w:r w:rsidR="00200055" w:rsidRPr="00D91DDF">
              <w:rPr>
                <w:rFonts w:ascii="Calibri" w:hAnsi="Calibri"/>
                <w:b/>
                <w:sz w:val="24"/>
              </w:rPr>
              <w:t>. Bankovní spojení: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č. účtu/směrový kód banky /název banky</w:t>
            </w:r>
          </w:p>
        </w:tc>
      </w:tr>
      <w:tr w:rsidR="00200055" w:rsidRPr="00D91DDF" w:rsidTr="00550748">
        <w:tc>
          <w:tcPr>
            <w:tcW w:w="2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D91DDF" w:rsidRDefault="00200055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7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b/>
                <w:sz w:val="24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</w:tc>
      </w:tr>
      <w:tr w:rsidR="00B244B0" w:rsidRPr="00D91DDF" w:rsidTr="00550748">
        <w:trPr>
          <w:trHeight w:val="943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4B0" w:rsidRDefault="00744A6D" w:rsidP="00B244B0">
            <w:pPr>
              <w:pStyle w:val="Zkladntex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  <w:r w:rsidR="009C4E56">
              <w:rPr>
                <w:rFonts w:ascii="Calibri" w:hAnsi="Calibri"/>
                <w:b/>
                <w:sz w:val="24"/>
              </w:rPr>
              <w:t>. Žadatel</w:t>
            </w:r>
            <w:r w:rsidR="00DD08F9">
              <w:rPr>
                <w:rFonts w:ascii="Calibri" w:hAnsi="Calibri"/>
                <w:b/>
                <w:sz w:val="24"/>
              </w:rPr>
              <w:t xml:space="preserve"> </w:t>
            </w:r>
            <w:r w:rsidR="009C4E56">
              <w:rPr>
                <w:rFonts w:ascii="Calibri" w:hAnsi="Calibri"/>
                <w:b/>
                <w:sz w:val="24"/>
              </w:rPr>
              <w:t xml:space="preserve"> </w:t>
            </w:r>
            <w:r w:rsidR="009C4E56" w:rsidRPr="00DD08F9">
              <w:rPr>
                <w:rFonts w:ascii="Calibri" w:hAnsi="Calibri"/>
                <w:b/>
                <w:i/>
                <w:sz w:val="28"/>
                <w:szCs w:val="28"/>
              </w:rPr>
              <w:t>je</w:t>
            </w:r>
            <w:r w:rsidR="00DD08F9" w:rsidRPr="00DD08F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9C4E56" w:rsidRPr="00DD08F9">
              <w:rPr>
                <w:rFonts w:ascii="Calibri" w:hAnsi="Calibri"/>
                <w:b/>
                <w:i/>
                <w:sz w:val="28"/>
                <w:szCs w:val="28"/>
              </w:rPr>
              <w:t>/</w:t>
            </w:r>
            <w:r w:rsidR="00DD08F9" w:rsidRPr="00DD08F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9C4E56" w:rsidRPr="00DD08F9">
              <w:rPr>
                <w:rFonts w:ascii="Calibri" w:hAnsi="Calibri"/>
                <w:b/>
                <w:i/>
                <w:sz w:val="28"/>
                <w:szCs w:val="28"/>
              </w:rPr>
              <w:t>není</w:t>
            </w:r>
            <w:r w:rsidR="00DD08F9">
              <w:rPr>
                <w:rFonts w:ascii="Calibri" w:hAnsi="Calibri"/>
                <w:b/>
                <w:sz w:val="24"/>
              </w:rPr>
              <w:t xml:space="preserve"> </w:t>
            </w:r>
            <w:r w:rsidR="009C4E56">
              <w:rPr>
                <w:rFonts w:ascii="Calibri" w:hAnsi="Calibri"/>
                <w:b/>
                <w:sz w:val="24"/>
              </w:rPr>
              <w:t xml:space="preserve"> plátcem DPH dle zákona č. 235/2004 Sb., v platném znění</w:t>
            </w:r>
          </w:p>
          <w:p w:rsidR="009C4E56" w:rsidRPr="009C4E56" w:rsidRDefault="009C4E56" w:rsidP="00B244B0">
            <w:pPr>
              <w:pStyle w:val="Zkladntext"/>
              <w:rPr>
                <w:rFonts w:ascii="Calibri" w:hAnsi="Calibri"/>
                <w:i/>
                <w:sz w:val="24"/>
              </w:rPr>
            </w:pPr>
            <w:r w:rsidRPr="009C4E56">
              <w:rPr>
                <w:rFonts w:ascii="Calibri" w:hAnsi="Calibri"/>
                <w:i/>
                <w:sz w:val="24"/>
              </w:rPr>
              <w:t>Nehodící se škrtněte.</w:t>
            </w:r>
          </w:p>
          <w:p w:rsidR="00B244B0" w:rsidRPr="00D91DDF" w:rsidRDefault="00B244B0" w:rsidP="00B244B0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</w:tc>
      </w:tr>
      <w:tr w:rsidR="009C4E56" w:rsidRPr="00D91DDF" w:rsidTr="00550748">
        <w:trPr>
          <w:trHeight w:val="2361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E56" w:rsidRPr="00D91DDF" w:rsidRDefault="00744A6D" w:rsidP="009C4E56">
            <w:pPr>
              <w:pStyle w:val="Zkladntex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  <w:r w:rsidR="009C4E56" w:rsidRPr="00D91DDF">
              <w:rPr>
                <w:rFonts w:ascii="Calibri" w:hAnsi="Calibri"/>
                <w:b/>
                <w:sz w:val="24"/>
              </w:rPr>
              <w:t>. Seznam příloh žádosti:</w:t>
            </w:r>
          </w:p>
        </w:tc>
      </w:tr>
    </w:tbl>
    <w:p w:rsidR="001824AF" w:rsidRPr="00D91DDF" w:rsidRDefault="001824A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8"/>
        </w:rPr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8"/>
        </w:rPr>
      </w:pPr>
      <w:r w:rsidRPr="00D91DDF">
        <w:rPr>
          <w:rFonts w:ascii="Calibri" w:hAnsi="Calibri"/>
          <w:b/>
          <w:sz w:val="28"/>
        </w:rPr>
        <w:t>II. Údaje o činnosti žadatele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D91DDF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 xml:space="preserve">1. Počet registrovaných a neregistrovaných členů </w:t>
            </w:r>
            <w:r w:rsidR="00E17610" w:rsidRPr="00D91DDF">
              <w:rPr>
                <w:rFonts w:ascii="Calibri" w:hAnsi="Calibri"/>
                <w:b/>
                <w:sz w:val="24"/>
              </w:rPr>
              <w:t xml:space="preserve">(je-li relevantní) </w:t>
            </w:r>
            <w:r w:rsidRPr="00D91DDF">
              <w:rPr>
                <w:rFonts w:ascii="Calibri" w:hAnsi="Calibri"/>
                <w:b/>
                <w:sz w:val="24"/>
              </w:rPr>
              <w:t xml:space="preserve">ke dni podání žádosti: 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z toho: děti do 15 let:</w:t>
            </w:r>
          </w:p>
          <w:p w:rsidR="00200055" w:rsidRPr="00D91DDF" w:rsidRDefault="00200055" w:rsidP="00E17610">
            <w:pPr>
              <w:pStyle w:val="Zkladntext"/>
              <w:rPr>
                <w:rFonts w:ascii="Calibri" w:hAnsi="Calibri"/>
              </w:rPr>
            </w:pPr>
            <w:r w:rsidRPr="00D91DDF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200055" w:rsidRPr="00D91DDF"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2</w:t>
            </w:r>
            <w:r w:rsidRPr="00D91DDF">
              <w:rPr>
                <w:rFonts w:ascii="Calibri" w:hAnsi="Calibri"/>
                <w:sz w:val="24"/>
              </w:rPr>
              <w:t xml:space="preserve">.  </w:t>
            </w:r>
            <w:r w:rsidRPr="00D91DDF">
              <w:rPr>
                <w:rFonts w:ascii="Calibri" w:hAnsi="Calibri"/>
                <w:b/>
                <w:sz w:val="24"/>
              </w:rPr>
              <w:t>Zaměření žadatele, náplň činnosti v posledních 3 letech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</w:rPr>
            </w:pPr>
            <w:r w:rsidRPr="00D91DDF">
              <w:rPr>
                <w:rFonts w:ascii="Calibri" w:hAnsi="Calibri"/>
              </w:rPr>
              <w:t xml:space="preserve">/významné akce pro veřejnost, návštěvnost, spolupráce s jinými subjekty, účast na soutěžích, přehlídkách, festivalech, 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</w:rPr>
            </w:pPr>
            <w:r w:rsidRPr="00D91DDF">
              <w:rPr>
                <w:rFonts w:ascii="Calibri" w:hAnsi="Calibri"/>
              </w:rPr>
              <w:t>ohlasy v médiích apod. – lze rozvést v příloze/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</w:tc>
      </w:tr>
      <w:tr w:rsidR="00200055" w:rsidRPr="00D91DDF" w:rsidTr="009C4E56">
        <w:trPr>
          <w:trHeight w:val="7138"/>
        </w:trPr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 xml:space="preserve">3. Předpokládaná činnost v roce </w:t>
            </w:r>
            <w:r w:rsidR="004A2383">
              <w:rPr>
                <w:rFonts w:ascii="Calibri" w:hAnsi="Calibri"/>
                <w:b/>
                <w:sz w:val="24"/>
              </w:rPr>
              <w:t>……………</w:t>
            </w:r>
            <w:r w:rsidRPr="00D91DDF">
              <w:rPr>
                <w:rFonts w:ascii="Calibri" w:hAnsi="Calibri"/>
                <w:b/>
                <w:sz w:val="24"/>
              </w:rPr>
              <w:t xml:space="preserve">: 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</w:rPr>
            </w:pPr>
            <w:r w:rsidRPr="00D91DDF">
              <w:rPr>
                <w:rFonts w:ascii="Calibri" w:hAnsi="Calibri"/>
              </w:rPr>
              <w:t>/např. dramaturgický plán, výstavní plán, rozpis akcí pro členy, resp. veřejnost apod. – lze rozvést v samostatné příloze/</w:t>
            </w:r>
          </w:p>
          <w:p w:rsidR="00763BFB" w:rsidRPr="00D91DDF" w:rsidRDefault="00763BFB">
            <w:pPr>
              <w:pStyle w:val="Zkladntext"/>
              <w:rPr>
                <w:rFonts w:ascii="Calibri" w:hAnsi="Calibri"/>
              </w:rPr>
            </w:pPr>
          </w:p>
        </w:tc>
      </w:tr>
    </w:tbl>
    <w:p w:rsidR="00086643" w:rsidRDefault="00086643">
      <w:pPr>
        <w:pStyle w:val="Zkladntext"/>
        <w:jc w:val="center"/>
        <w:rPr>
          <w:rFonts w:ascii="Calibri" w:hAnsi="Calibri"/>
          <w:b/>
          <w:sz w:val="28"/>
        </w:rPr>
      </w:pPr>
    </w:p>
    <w:p w:rsidR="00200055" w:rsidRPr="00D91DDF" w:rsidRDefault="00200055">
      <w:pPr>
        <w:pStyle w:val="Zkladntext"/>
        <w:jc w:val="center"/>
        <w:rPr>
          <w:rFonts w:ascii="Calibri" w:hAnsi="Calibri"/>
          <w:b/>
          <w:sz w:val="28"/>
        </w:rPr>
      </w:pPr>
      <w:r w:rsidRPr="00D91DDF">
        <w:rPr>
          <w:rFonts w:ascii="Calibri" w:hAnsi="Calibri"/>
          <w:b/>
          <w:sz w:val="28"/>
        </w:rPr>
        <w:t>III. Žádost o dotaci na činnost</w:t>
      </w:r>
    </w:p>
    <w:p w:rsidR="00754933" w:rsidRPr="00D91DDF" w:rsidRDefault="00754933">
      <w:pPr>
        <w:pStyle w:val="Zkladntext"/>
        <w:jc w:val="center"/>
        <w:rPr>
          <w:rFonts w:ascii="Calibri" w:hAnsi="Calibri"/>
          <w:b/>
          <w:sz w:val="28"/>
        </w:rPr>
      </w:pPr>
    </w:p>
    <w:tbl>
      <w:tblPr>
        <w:tblW w:w="10454" w:type="dxa"/>
        <w:tblInd w:w="24" w:type="dxa"/>
        <w:tblBorders>
          <w:top w:val="single" w:sz="2" w:space="0" w:color="000000"/>
          <w:left w:val="single" w:sz="4" w:space="0" w:color="auto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454"/>
      </w:tblGrid>
      <w:tr w:rsidR="001824AF" w:rsidRPr="00D91DDF" w:rsidTr="00953A35">
        <w:trPr>
          <w:trHeight w:val="498"/>
        </w:trPr>
        <w:tc>
          <w:tcPr>
            <w:tcW w:w="10454" w:type="dxa"/>
            <w:shd w:val="clear" w:color="auto" w:fill="auto"/>
          </w:tcPr>
          <w:p w:rsidR="001824AF" w:rsidRDefault="001824AF" w:rsidP="00A52FB0">
            <w:pPr>
              <w:pStyle w:val="Zkladntex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Výše požadované dotace v Kč:</w:t>
            </w:r>
          </w:p>
          <w:p w:rsidR="00A52FB0" w:rsidRPr="00D91DDF" w:rsidRDefault="00A52FB0" w:rsidP="00A52FB0">
            <w:pPr>
              <w:pStyle w:val="Zkladntext"/>
              <w:rPr>
                <w:rFonts w:ascii="Calibri" w:hAnsi="Calibri"/>
              </w:rPr>
            </w:pPr>
          </w:p>
        </w:tc>
      </w:tr>
      <w:tr w:rsidR="001824AF" w:rsidRPr="00953A35" w:rsidTr="0009130F">
        <w:trPr>
          <w:trHeight w:val="3590"/>
        </w:trPr>
        <w:tc>
          <w:tcPr>
            <w:tcW w:w="10454" w:type="dxa"/>
            <w:shd w:val="clear" w:color="auto" w:fill="auto"/>
          </w:tcPr>
          <w:p w:rsidR="00030DFB" w:rsidRPr="00953A35" w:rsidRDefault="00315CEE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Calibri" w:hAnsi="Calibri"/>
                <w:sz w:val="22"/>
                <w:szCs w:val="22"/>
              </w:rPr>
            </w:pPr>
            <w:r w:rsidRPr="00953A35">
              <w:rPr>
                <w:rFonts w:ascii="Calibri" w:hAnsi="Calibri"/>
                <w:b/>
                <w:sz w:val="24"/>
              </w:rPr>
              <w:t>Účel</w:t>
            </w:r>
            <w:r w:rsidR="00EA46DF" w:rsidRPr="00953A35">
              <w:rPr>
                <w:rFonts w:ascii="Calibri" w:hAnsi="Calibri"/>
                <w:b/>
                <w:sz w:val="24"/>
              </w:rPr>
              <w:t xml:space="preserve"> využití</w:t>
            </w:r>
            <w:r w:rsidRPr="00953A35">
              <w:rPr>
                <w:rFonts w:ascii="Calibri" w:hAnsi="Calibri"/>
                <w:b/>
                <w:sz w:val="24"/>
              </w:rPr>
              <w:t xml:space="preserve"> dotace:</w:t>
            </w:r>
            <w:r w:rsidR="00953A35">
              <w:rPr>
                <w:rFonts w:ascii="Calibri" w:hAnsi="Calibri"/>
                <w:b/>
                <w:sz w:val="24"/>
              </w:rPr>
              <w:t xml:space="preserve"> </w:t>
            </w:r>
            <w:r w:rsidR="00953A35" w:rsidRPr="00953A35">
              <w:rPr>
                <w:rFonts w:ascii="Calibri" w:hAnsi="Calibri"/>
                <w:sz w:val="22"/>
                <w:szCs w:val="22"/>
              </w:rPr>
              <w:t xml:space="preserve">(v případě, že žádáte o dotaci na činnost </w:t>
            </w:r>
            <w:r w:rsidR="0009130F">
              <w:rPr>
                <w:rFonts w:ascii="Calibri" w:hAnsi="Calibri"/>
                <w:sz w:val="22"/>
                <w:szCs w:val="22"/>
              </w:rPr>
              <w:t>z programu Soc.</w:t>
            </w:r>
            <w:r w:rsidR="00953A35" w:rsidRPr="00953A35">
              <w:rPr>
                <w:rFonts w:ascii="Calibri" w:hAnsi="Calibri"/>
                <w:sz w:val="22"/>
                <w:szCs w:val="22"/>
              </w:rPr>
              <w:t xml:space="preserve"> služby, vyplňte rovněž přílohu č. 2)</w:t>
            </w:r>
          </w:p>
          <w:p w:rsidR="00315CEE" w:rsidRPr="00953A35" w:rsidRDefault="00315CEE" w:rsidP="00030DFB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Calibri" w:hAnsi="Calibri"/>
                <w:sz w:val="24"/>
              </w:rPr>
            </w:pPr>
          </w:p>
          <w:p w:rsidR="005B5150" w:rsidRDefault="005B5150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Calibri" w:hAnsi="Calibri"/>
                <w:b/>
                <w:sz w:val="24"/>
              </w:rPr>
            </w:pPr>
          </w:p>
          <w:p w:rsidR="00315CEE" w:rsidRPr="00953A35" w:rsidRDefault="00315CEE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Calibri" w:hAnsi="Calibri"/>
                <w:b/>
                <w:sz w:val="24"/>
              </w:rPr>
            </w:pPr>
          </w:p>
          <w:p w:rsidR="00744A6D" w:rsidRPr="00953A35" w:rsidRDefault="00E44E56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tabs>
                <w:tab w:val="left" w:pos="1320"/>
              </w:tabs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121920</wp:posOffset>
                      </wp:positionV>
                      <wp:extent cx="6648450" cy="0"/>
                      <wp:effectExtent l="6350" t="7620" r="12700" b="1143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7pt;margin-top:9.6pt;width:523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sN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/kMxhUQVqmdDR3Sk3oxz5p+d0jpqiOq5TH69WwgOQsZyZuUcHEGquyHz5pBDIEC&#10;cVinxvYBEsaATnEn59tO+MkjCh/n83yRz2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O/qJPbdAAAACgEAAA8AAABkcnMvZG93bnJldi54bWxMj8FOwzAQ&#10;RO9I/IO1SFxQaycFRNM4VYXEgSNtJa5uvE0C8TqKnSb069mKAz3uzGj2Tb6eXCtO2IfGk4ZkrkAg&#10;ld42VGnY795mLyBCNGRN6wk1/GCAdXF7k5vM+pE+8LSNleASCpnRUMfYZVKGskZnwtx3SOwdfe9M&#10;5LOvpO3NyOWulalSz9KZhvhDbTp8rbH83g5OA4bhKVGbpav27+fx4TM9f43dTuv7u2mzAhFxiv9h&#10;uOAzOhTMdPAD2SBaDbPkkbdENpYpiEtALRasHP4UWeTyekLxCwAA//8DAFBLAQItABQABgAIAAAA&#10;IQC2gziS/gAAAOEBAAATAAAAAAAAAAAAAAAAAAAAAABbQ29udGVudF9UeXBlc10ueG1sUEsBAi0A&#10;FAAGAAgAAAAhADj9If/WAAAAlAEAAAsAAAAAAAAAAAAAAAAALwEAAF9yZWxzLy5yZWxzUEsBAi0A&#10;FAAGAAgAAAAhANnyuw0fAgAAPAQAAA4AAAAAAAAAAAAAAAAALgIAAGRycy9lMm9Eb2MueG1sUEsB&#10;Ai0AFAAGAAgAAAAhAO/qJPbdAAAACgEAAA8AAAAAAAAAAAAAAAAAeQQAAGRycy9kb3ducmV2Lnht&#10;bFBLBQYAAAAABAAEAPMAAACDBQAAAAA=&#10;"/>
                  </w:pict>
                </mc:Fallback>
              </mc:AlternateContent>
            </w:r>
          </w:p>
          <w:p w:rsidR="00A626F9" w:rsidRPr="00953A35" w:rsidRDefault="00953A35" w:rsidP="00953A35">
            <w:pPr>
              <w:pStyle w:val="Zkladntext"/>
              <w:rPr>
                <w:rFonts w:ascii="Calibri" w:hAnsi="Calibri"/>
                <w:b/>
                <w:sz w:val="24"/>
              </w:rPr>
            </w:pPr>
            <w:r w:rsidRPr="00953A35">
              <w:rPr>
                <w:rFonts w:ascii="Calibri" w:hAnsi="Calibri"/>
                <w:b/>
                <w:sz w:val="24"/>
              </w:rPr>
              <w:t>Doba</w:t>
            </w:r>
            <w:r>
              <w:rPr>
                <w:rFonts w:ascii="Calibri" w:hAnsi="Calibri"/>
                <w:b/>
                <w:sz w:val="24"/>
              </w:rPr>
              <w:t>,</w:t>
            </w:r>
            <w:r w:rsidRPr="00953A35">
              <w:rPr>
                <w:rFonts w:ascii="Calibri" w:hAnsi="Calibri"/>
                <w:b/>
                <w:sz w:val="24"/>
              </w:rPr>
              <w:t xml:space="preserve"> v níž má být dosaženo účelu:</w:t>
            </w:r>
          </w:p>
          <w:p w:rsidR="00953A35" w:rsidRPr="00953A35" w:rsidRDefault="00953A35" w:rsidP="00953A3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  <w:p w:rsidR="00953A35" w:rsidRPr="00953A35" w:rsidRDefault="00953A35" w:rsidP="00953A35">
            <w:pPr>
              <w:pStyle w:val="Zkladntex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/>
                <w:b/>
                <w:sz w:val="24"/>
              </w:rPr>
            </w:pPr>
            <w:r w:rsidRPr="00953A35">
              <w:rPr>
                <w:rFonts w:ascii="Calibri" w:hAnsi="Calibri"/>
                <w:b/>
                <w:sz w:val="24"/>
              </w:rPr>
              <w:t>Odůvodnění žád</w:t>
            </w:r>
            <w:r>
              <w:rPr>
                <w:rFonts w:ascii="Calibri" w:hAnsi="Calibri"/>
                <w:b/>
                <w:sz w:val="24"/>
              </w:rPr>
              <w:t>o</w:t>
            </w:r>
            <w:r w:rsidRPr="00953A35">
              <w:rPr>
                <w:rFonts w:ascii="Calibri" w:hAnsi="Calibri"/>
                <w:b/>
                <w:sz w:val="24"/>
              </w:rPr>
              <w:t>sti:</w:t>
            </w:r>
          </w:p>
        </w:tc>
      </w:tr>
    </w:tbl>
    <w:p w:rsidR="00315CEE" w:rsidRDefault="00315CEE">
      <w:pPr>
        <w:pStyle w:val="Zkladntext"/>
        <w:rPr>
          <w:rFonts w:ascii="Calibri" w:hAnsi="Calibri"/>
          <w:b/>
          <w:sz w:val="24"/>
        </w:rPr>
      </w:pPr>
    </w:p>
    <w:p w:rsidR="00200055" w:rsidRPr="00D91DDF" w:rsidRDefault="00200055">
      <w:pPr>
        <w:pStyle w:val="Zkladntext"/>
        <w:rPr>
          <w:rFonts w:ascii="Calibri" w:hAnsi="Calibri"/>
          <w:b/>
          <w:sz w:val="24"/>
        </w:rPr>
      </w:pPr>
      <w:r w:rsidRPr="00D91DDF">
        <w:rPr>
          <w:rFonts w:ascii="Calibri" w:hAnsi="Calibri"/>
          <w:b/>
          <w:sz w:val="24"/>
        </w:rPr>
        <w:t xml:space="preserve">1. Rozpočet žadatele na činnost: </w:t>
      </w:r>
    </w:p>
    <w:p w:rsidR="00200055" w:rsidRPr="00953A35" w:rsidRDefault="00953A35">
      <w:pPr>
        <w:pStyle w:val="Zkladntext"/>
        <w:rPr>
          <w:rFonts w:ascii="Calibri" w:hAnsi="Calibri"/>
          <w:sz w:val="24"/>
        </w:rPr>
      </w:pPr>
      <w:r w:rsidRPr="00953A35">
        <w:rPr>
          <w:rFonts w:ascii="Calibri" w:hAnsi="Calibri"/>
          <w:sz w:val="24"/>
        </w:rPr>
        <w:t xml:space="preserve">    (rozepsat)</w:t>
      </w:r>
    </w:p>
    <w:p w:rsidR="00200055" w:rsidRPr="00D91DDF" w:rsidRDefault="00200055">
      <w:pPr>
        <w:pStyle w:val="Zkladntext"/>
        <w:rPr>
          <w:rFonts w:ascii="Calibri" w:hAnsi="Calibri"/>
        </w:rPr>
      </w:pPr>
    </w:p>
    <w:p w:rsidR="00200055" w:rsidRDefault="00200055">
      <w:pPr>
        <w:pStyle w:val="Zkladntext"/>
        <w:rPr>
          <w:rFonts w:ascii="Calibri" w:hAnsi="Calibri"/>
        </w:rPr>
      </w:pPr>
    </w:p>
    <w:p w:rsidR="00030DFB" w:rsidRPr="00D91DDF" w:rsidRDefault="00030DFB">
      <w:pPr>
        <w:pStyle w:val="Zkladntext"/>
        <w:rPr>
          <w:rFonts w:ascii="Calibri" w:hAnsi="Calibri"/>
        </w:rPr>
      </w:pPr>
    </w:p>
    <w:p w:rsidR="00200055" w:rsidRPr="00D91DDF" w:rsidRDefault="00200055">
      <w:pPr>
        <w:pStyle w:val="Zkladntext"/>
        <w:rPr>
          <w:rFonts w:ascii="Calibri" w:hAnsi="Calibri"/>
        </w:rPr>
      </w:pPr>
    </w:p>
    <w:p w:rsidR="00200055" w:rsidRDefault="00200055">
      <w:pPr>
        <w:pStyle w:val="Zkladntext"/>
        <w:rPr>
          <w:rFonts w:ascii="Calibri" w:hAnsi="Calibri"/>
        </w:rPr>
      </w:pPr>
    </w:p>
    <w:p w:rsidR="0009130F" w:rsidRDefault="0009130F">
      <w:pPr>
        <w:pStyle w:val="Zkladntext"/>
        <w:rPr>
          <w:rFonts w:ascii="Calibri" w:hAnsi="Calibri"/>
        </w:rPr>
      </w:pPr>
    </w:p>
    <w:p w:rsidR="0009130F" w:rsidRDefault="0009130F">
      <w:pPr>
        <w:pStyle w:val="Zkladntext"/>
        <w:rPr>
          <w:rFonts w:ascii="Calibri" w:hAnsi="Calibri"/>
        </w:rPr>
      </w:pPr>
    </w:p>
    <w:p w:rsidR="00AE5B8E" w:rsidRDefault="00AE5B8E">
      <w:pPr>
        <w:pStyle w:val="Zkladntext"/>
        <w:rPr>
          <w:rFonts w:ascii="Calibri" w:hAnsi="Calibri"/>
        </w:rPr>
      </w:pPr>
    </w:p>
    <w:p w:rsidR="0059721E" w:rsidRDefault="0059721E">
      <w:pPr>
        <w:pStyle w:val="Zkladntext"/>
        <w:rPr>
          <w:rFonts w:ascii="Calibri" w:hAnsi="Calibri"/>
        </w:rPr>
      </w:pPr>
    </w:p>
    <w:p w:rsidR="0009130F" w:rsidRDefault="0009130F">
      <w:pPr>
        <w:pStyle w:val="Zkladntext"/>
        <w:rPr>
          <w:rFonts w:ascii="Calibri" w:hAnsi="Calibri"/>
        </w:rPr>
      </w:pPr>
    </w:p>
    <w:p w:rsidR="0059721E" w:rsidRDefault="0059721E">
      <w:pPr>
        <w:pStyle w:val="Zkladntext"/>
        <w:rPr>
          <w:rFonts w:ascii="Calibri" w:hAnsi="Calibri"/>
        </w:rPr>
      </w:pPr>
    </w:p>
    <w:p w:rsidR="0059721E" w:rsidRDefault="0059721E">
      <w:pPr>
        <w:pStyle w:val="Zkladntext"/>
        <w:rPr>
          <w:rFonts w:ascii="Calibri" w:hAnsi="Calibri"/>
        </w:rPr>
      </w:pPr>
    </w:p>
    <w:p w:rsidR="0059721E" w:rsidRDefault="0059721E">
      <w:pPr>
        <w:pStyle w:val="Zkladntext"/>
        <w:rPr>
          <w:rFonts w:ascii="Calibri" w:hAnsi="Calibri"/>
        </w:rPr>
      </w:pPr>
    </w:p>
    <w:p w:rsidR="0059721E" w:rsidRDefault="0059721E">
      <w:pPr>
        <w:pStyle w:val="Zkladntext"/>
        <w:rPr>
          <w:rFonts w:ascii="Calibri" w:hAnsi="Calibri"/>
        </w:rPr>
      </w:pPr>
    </w:p>
    <w:p w:rsidR="0059721E" w:rsidRDefault="0059721E">
      <w:pPr>
        <w:pStyle w:val="Zkladntext"/>
        <w:rPr>
          <w:rFonts w:ascii="Calibri" w:hAnsi="Calibri"/>
        </w:rPr>
      </w:pPr>
    </w:p>
    <w:p w:rsidR="00030DFB" w:rsidRDefault="00030DFB">
      <w:pPr>
        <w:pStyle w:val="Zkladntext"/>
        <w:rPr>
          <w:rFonts w:ascii="Calibri" w:hAnsi="Calibri"/>
        </w:rPr>
      </w:pPr>
    </w:p>
    <w:p w:rsidR="00030DFB" w:rsidRDefault="00030DFB">
      <w:pPr>
        <w:pStyle w:val="Zkladntext"/>
        <w:rPr>
          <w:rFonts w:ascii="Calibri" w:hAnsi="Calibri"/>
        </w:rPr>
      </w:pPr>
    </w:p>
    <w:p w:rsidR="00B06A8B" w:rsidRDefault="00B06A8B">
      <w:pPr>
        <w:pStyle w:val="Zkladntext"/>
        <w:rPr>
          <w:rFonts w:ascii="Calibri" w:hAnsi="Calibri"/>
        </w:rPr>
      </w:pPr>
    </w:p>
    <w:p w:rsidR="0059721E" w:rsidRDefault="0059721E">
      <w:pPr>
        <w:pStyle w:val="Zkladntext"/>
        <w:rPr>
          <w:rFonts w:ascii="Calibri" w:hAnsi="Calibri"/>
        </w:rPr>
      </w:pPr>
    </w:p>
    <w:p w:rsidR="00030DFB" w:rsidRPr="00D91DDF" w:rsidRDefault="00030DFB" w:rsidP="009030B1">
      <w:pPr>
        <w:pStyle w:val="Zkladntext"/>
        <w:pBdr>
          <w:bottom w:val="single" w:sz="4" w:space="1" w:color="auto"/>
        </w:pBdr>
        <w:rPr>
          <w:rFonts w:ascii="Calibri" w:hAnsi="Calibri"/>
          <w:sz w:val="24"/>
        </w:rPr>
      </w:pPr>
    </w:p>
    <w:p w:rsidR="00CF58B5" w:rsidRPr="00030DFB" w:rsidRDefault="00505080" w:rsidP="00B14B63">
      <w:pPr>
        <w:widowControl/>
        <w:suppressAutoHyphens w:val="0"/>
        <w:spacing w:line="240" w:lineRule="atLeast"/>
        <w:jc w:val="both"/>
        <w:rPr>
          <w:rFonts w:ascii="Calibri" w:eastAsia="Times New Roman" w:hAnsi="Calibri" w:cs="Arial"/>
          <w:bCs/>
          <w:sz w:val="20"/>
          <w:szCs w:val="20"/>
          <w:lang w:eastAsia="cs-CZ" w:bidi="ar-SA"/>
        </w:rPr>
      </w:pPr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>*</w:t>
      </w:r>
      <w:r w:rsidR="00CF58B5"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>Žadatel je tímto informován, že osobní údaje uvedené v této žádosti v rozsahu telefonní kontakt a e-mail budou použity Městem Sezimovo Ústí</w:t>
      </w:r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 xml:space="preserve"> (dále jen „Správce“)</w:t>
      </w:r>
      <w:r w:rsidR="00CF58B5"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 xml:space="preserve"> výhradně pro úkony související s administrací dotace, zejména pro účely projednávání v příslušných orgánech města</w:t>
      </w:r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 xml:space="preserve"> po dobu trvání účelu zpracování osobních údajů a následně budou tyto údaje uloženy po dobu 10 let v archivu Správce</w:t>
      </w:r>
      <w:r w:rsidR="00CF58B5"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 xml:space="preserve">. </w:t>
      </w:r>
      <w:r w:rsidR="00CF58B5"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br/>
      </w:r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 xml:space="preserve">S výše uvedeným zpracováním udělujete svůj výslovný souhlas. Souhlas lze vzít kdykoliv </w:t>
      </w:r>
      <w:r w:rsidR="00694B4A"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 xml:space="preserve">zpět, a to zasláním dopisu na adresu </w:t>
      </w:r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>města</w:t>
      </w:r>
      <w:r w:rsidR="00966534"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>: Město Sezimovo Ústí, Dr. E. Beneše 21, 391 01 Sezimovo Ústí nebo</w:t>
      </w:r>
      <w:r w:rsidR="00694B4A"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 xml:space="preserve"> zasláním</w:t>
      </w:r>
      <w:r w:rsidR="00966534"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 xml:space="preserve"> e-mailu na adresu: </w:t>
      </w:r>
      <w:hyperlink r:id="rId10" w:history="1">
        <w:r w:rsidR="00966534" w:rsidRPr="00030DFB">
          <w:rPr>
            <w:rStyle w:val="Hypertextovodkaz"/>
            <w:rFonts w:ascii="Calibri" w:eastAsia="Times New Roman" w:hAnsi="Calibri" w:cs="Arial"/>
            <w:bCs/>
            <w:sz w:val="20"/>
            <w:szCs w:val="20"/>
            <w:lang w:eastAsia="cs-CZ" w:bidi="ar-SA"/>
          </w:rPr>
          <w:t>posta@sezimovo-usti.cz</w:t>
        </w:r>
      </w:hyperlink>
      <w:r w:rsidR="00966534"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>.</w:t>
      </w:r>
    </w:p>
    <w:p w:rsidR="00966534" w:rsidRPr="00030DFB" w:rsidRDefault="00966534" w:rsidP="00B14B63">
      <w:pPr>
        <w:widowControl/>
        <w:suppressAutoHyphens w:val="0"/>
        <w:jc w:val="both"/>
        <w:rPr>
          <w:rFonts w:ascii="Calibri" w:hAnsi="Calibri"/>
          <w:sz w:val="20"/>
          <w:szCs w:val="20"/>
        </w:rPr>
      </w:pPr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>Beru na vědomí, že podle zákona o ochraně osobních údajů mám právo vzít souhlas kdykoliv zpět,</w:t>
      </w:r>
      <w:r w:rsidRPr="00030DFB">
        <w:rPr>
          <w:rFonts w:ascii="Calibri" w:hAnsi="Calibri"/>
          <w:sz w:val="20"/>
          <w:szCs w:val="20"/>
        </w:rPr>
        <w:t xml:space="preserve"> požadovat po Správci informaci, jaké mé osobní údaje zpracovává, požadovat po Správci vysvětlení ohledně zpracování osobních údajů, vyžádat si u Správce přístup k těmto údajům a tyto nechat aktualizovat nebo opravit, požadovat po Správci výmaz těchto osobních údajů, v případě pochybností o dodržování povinností souvisejících se zpracováním osobních údajů obrátit se na Správce nebo na Úřad pro ochranu osobních údaj</w:t>
      </w:r>
      <w:r w:rsidR="003C50D4" w:rsidRPr="00030DFB">
        <w:rPr>
          <w:rFonts w:ascii="Calibri" w:hAnsi="Calibri"/>
          <w:sz w:val="20"/>
          <w:szCs w:val="20"/>
        </w:rPr>
        <w:t xml:space="preserve">ů. </w:t>
      </w:r>
    </w:p>
    <w:p w:rsidR="003C50D4" w:rsidRPr="00030DFB" w:rsidRDefault="003C50D4" w:rsidP="00B14B63">
      <w:pPr>
        <w:widowControl/>
        <w:pBdr>
          <w:bottom w:val="single" w:sz="4" w:space="1" w:color="auto"/>
        </w:pBdr>
        <w:suppressAutoHyphens w:val="0"/>
        <w:jc w:val="both"/>
        <w:rPr>
          <w:rFonts w:ascii="Calibri" w:eastAsia="Times New Roman" w:hAnsi="Calibri" w:cs="Arial"/>
          <w:b/>
          <w:bCs/>
          <w:sz w:val="20"/>
          <w:szCs w:val="20"/>
          <w:lang w:eastAsia="cs-CZ" w:bidi="ar-SA"/>
        </w:rPr>
      </w:pPr>
      <w:r w:rsidRPr="00030DFB">
        <w:rPr>
          <w:rFonts w:ascii="Calibri" w:hAnsi="Calibri"/>
          <w:sz w:val="20"/>
          <w:szCs w:val="20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CF58B5" w:rsidRDefault="00CF58B5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/>
          <w:sz w:val="22"/>
          <w:szCs w:val="22"/>
        </w:rPr>
      </w:pPr>
    </w:p>
    <w:p w:rsidR="00030DFB" w:rsidRPr="00DF24B4" w:rsidRDefault="00030DFB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/>
          <w:sz w:val="22"/>
          <w:szCs w:val="22"/>
        </w:rPr>
      </w:pPr>
    </w:p>
    <w:p w:rsidR="00CF58B5" w:rsidRDefault="003C50D4" w:rsidP="003C50D4">
      <w:pPr>
        <w:pStyle w:val="Zklad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 ……………………………………….. dne ……………….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……………………………………………….</w:t>
      </w:r>
      <w:r w:rsidR="00CF58B5" w:rsidRPr="00D91DDF">
        <w:rPr>
          <w:rFonts w:ascii="Calibri" w:hAnsi="Calibri"/>
          <w:sz w:val="24"/>
        </w:rPr>
        <w:t xml:space="preserve">                                                   </w:t>
      </w:r>
      <w:r w:rsidR="00CF58B5" w:rsidRPr="00D91DDF">
        <w:rPr>
          <w:rFonts w:ascii="Calibri" w:hAnsi="Calibri"/>
          <w:sz w:val="24"/>
        </w:rPr>
        <w:tab/>
      </w:r>
      <w:r w:rsidR="00CF58B5" w:rsidRPr="00D91DDF">
        <w:rPr>
          <w:rFonts w:ascii="Calibri" w:hAnsi="Calibri"/>
          <w:sz w:val="24"/>
        </w:rPr>
        <w:tab/>
      </w:r>
      <w:r w:rsidR="00505080">
        <w:rPr>
          <w:rFonts w:ascii="Calibri" w:hAnsi="Calibri"/>
          <w:sz w:val="24"/>
        </w:rPr>
        <w:tab/>
      </w:r>
      <w:r w:rsidR="00505080">
        <w:rPr>
          <w:rFonts w:ascii="Calibri" w:hAnsi="Calibri"/>
          <w:sz w:val="24"/>
        </w:rPr>
        <w:tab/>
      </w:r>
      <w:r w:rsidR="00505080">
        <w:rPr>
          <w:rFonts w:ascii="Calibri" w:hAnsi="Calibri"/>
          <w:sz w:val="24"/>
        </w:rPr>
        <w:tab/>
      </w:r>
      <w:r w:rsidR="00505080">
        <w:rPr>
          <w:rFonts w:ascii="Calibri" w:hAnsi="Calibri"/>
          <w:sz w:val="24"/>
        </w:rPr>
        <w:tab/>
      </w:r>
      <w:r w:rsidR="00505080">
        <w:rPr>
          <w:rFonts w:ascii="Calibri" w:hAnsi="Calibri"/>
          <w:sz w:val="24"/>
        </w:rPr>
        <w:tab/>
      </w:r>
      <w:r w:rsidR="00505080">
        <w:rPr>
          <w:rFonts w:ascii="Calibri" w:hAnsi="Calibri"/>
          <w:sz w:val="24"/>
        </w:rPr>
        <w:tab/>
      </w:r>
      <w:r w:rsidR="00505080">
        <w:rPr>
          <w:rFonts w:ascii="Calibri" w:hAnsi="Calibri"/>
          <w:sz w:val="24"/>
        </w:rPr>
        <w:tab/>
        <w:t xml:space="preserve">        </w:t>
      </w:r>
      <w:r>
        <w:rPr>
          <w:rFonts w:ascii="Calibri" w:hAnsi="Calibri"/>
          <w:sz w:val="24"/>
        </w:rPr>
        <w:t xml:space="preserve">       </w:t>
      </w:r>
      <w:r w:rsidR="00505080">
        <w:rPr>
          <w:rFonts w:ascii="Calibri" w:hAnsi="Calibri"/>
          <w:sz w:val="24"/>
        </w:rPr>
        <w:t xml:space="preserve"> </w:t>
      </w:r>
      <w:r w:rsidR="00CF58B5" w:rsidRPr="00D91DDF">
        <w:rPr>
          <w:rFonts w:ascii="Calibri" w:hAnsi="Calibri"/>
          <w:sz w:val="24"/>
        </w:rPr>
        <w:t>podpis (a razítko) žadatele</w:t>
      </w:r>
    </w:p>
    <w:p w:rsidR="00E469C1" w:rsidRDefault="00E469C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8"/>
        </w:rPr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8"/>
        </w:rPr>
      </w:pPr>
      <w:r w:rsidRPr="00D91DDF">
        <w:rPr>
          <w:rFonts w:ascii="Calibri" w:hAnsi="Calibri"/>
          <w:b/>
          <w:sz w:val="28"/>
        </w:rPr>
        <w:t>IV. Žádost o dotaci na konkrétní projekt</w:t>
      </w: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/>
          <w:b/>
          <w:sz w:val="24"/>
        </w:rPr>
      </w:pP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D91DDF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Default="00A52FB0">
            <w:pPr>
              <w:pStyle w:val="Zkladntext"/>
              <w:snapToGrid w:val="0"/>
              <w:ind w:left="-87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 xml:space="preserve">  </w:t>
            </w:r>
            <w:r w:rsidR="00200055" w:rsidRPr="00D91DDF">
              <w:rPr>
                <w:rFonts w:ascii="Calibri" w:hAnsi="Calibri"/>
                <w:b/>
                <w:sz w:val="24"/>
              </w:rPr>
              <w:t>Výše požadované dotace v Kč:</w:t>
            </w:r>
          </w:p>
          <w:p w:rsidR="00C95028" w:rsidRPr="00D91DDF" w:rsidRDefault="00C95028">
            <w:pPr>
              <w:pStyle w:val="Zkladntext"/>
              <w:snapToGrid w:val="0"/>
              <w:ind w:left="-87"/>
              <w:rPr>
                <w:rFonts w:ascii="Calibri" w:hAnsi="Calibri"/>
                <w:b/>
                <w:sz w:val="24"/>
              </w:rPr>
            </w:pPr>
          </w:p>
          <w:p w:rsidR="00A52FB0" w:rsidRPr="00D91DDF" w:rsidRDefault="00A52FB0">
            <w:pPr>
              <w:pStyle w:val="Zkladntext"/>
              <w:snapToGrid w:val="0"/>
              <w:ind w:left="-87"/>
              <w:rPr>
                <w:rFonts w:ascii="Calibri" w:hAnsi="Calibri"/>
                <w:b/>
                <w:sz w:val="24"/>
              </w:rPr>
            </w:pPr>
          </w:p>
        </w:tc>
      </w:tr>
    </w:tbl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/>
        </w:rPr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libri" w:hAnsi="Calibri"/>
          <w:b/>
          <w:sz w:val="24"/>
        </w:rPr>
      </w:pPr>
      <w:r w:rsidRPr="00D91DDF">
        <w:rPr>
          <w:rFonts w:ascii="Calibri" w:hAnsi="Calibri"/>
          <w:b/>
          <w:sz w:val="24"/>
        </w:rPr>
        <w:t>1. Informace o projektu</w:t>
      </w:r>
      <w:r w:rsidR="00DD08F9">
        <w:rPr>
          <w:rFonts w:ascii="Calibri" w:hAnsi="Calibri"/>
          <w:b/>
          <w:sz w:val="24"/>
        </w:rPr>
        <w:t xml:space="preserve"> – účel 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840"/>
        <w:gridCol w:w="6434"/>
      </w:tblGrid>
      <w:tr w:rsidR="00200055" w:rsidRPr="00D91DDF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Default="00A52FB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jc w:val="lef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 xml:space="preserve">  </w:t>
            </w:r>
            <w:r w:rsidR="00200055" w:rsidRPr="00D91DDF">
              <w:rPr>
                <w:rFonts w:ascii="Calibri" w:hAnsi="Calibri"/>
                <w:b/>
                <w:sz w:val="24"/>
              </w:rPr>
              <w:t>Plný název projektu:</w:t>
            </w:r>
          </w:p>
          <w:p w:rsidR="00C95028" w:rsidRPr="00D91DDF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jc w:val="left"/>
              <w:rPr>
                <w:rFonts w:ascii="Calibri" w:hAnsi="Calibri"/>
                <w:b/>
                <w:sz w:val="24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  <w:tr w:rsidR="00200055" w:rsidRPr="00D91DDF" w:rsidTr="00740948">
        <w:trPr>
          <w:trHeight w:val="916"/>
        </w:trPr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D91DDF" w:rsidRDefault="00200055" w:rsidP="00740948">
            <w:pPr>
              <w:pStyle w:val="Zkladntex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Term</w:t>
            </w:r>
            <w:r w:rsidR="00DD08F9">
              <w:rPr>
                <w:rFonts w:ascii="Calibri" w:hAnsi="Calibri"/>
                <w:b/>
                <w:sz w:val="24"/>
              </w:rPr>
              <w:t xml:space="preserve">ín zahájení a ukončení projektu </w:t>
            </w:r>
            <w:r w:rsidR="00DD08F9" w:rsidRPr="00DD08F9">
              <w:rPr>
                <w:rFonts w:ascii="Calibri" w:hAnsi="Calibri"/>
                <w:sz w:val="24"/>
              </w:rPr>
              <w:t>(doba, v níž má být dosaženo účelu)</w:t>
            </w:r>
            <w:r w:rsidR="00DD08F9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  <w:tr w:rsidR="00740948" w:rsidRPr="00D91DDF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948" w:rsidRDefault="00740948" w:rsidP="0009130F">
            <w:pPr>
              <w:pStyle w:val="Zkladntex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Účel využití dotace:</w:t>
            </w:r>
            <w:r w:rsidR="0009130F">
              <w:rPr>
                <w:rFonts w:ascii="Calibri" w:hAnsi="Calibri"/>
                <w:b/>
                <w:sz w:val="24"/>
              </w:rPr>
              <w:t xml:space="preserve"> </w:t>
            </w:r>
          </w:p>
          <w:p w:rsidR="00C95028" w:rsidRDefault="00C95028" w:rsidP="0009130F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  <w:p w:rsidR="0009130F" w:rsidRDefault="0009130F" w:rsidP="0009130F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  <w:p w:rsidR="00C95028" w:rsidRDefault="00C95028" w:rsidP="0009130F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  <w:p w:rsidR="00C95028" w:rsidRDefault="00C95028" w:rsidP="0009130F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  <w:p w:rsidR="0009130F" w:rsidRPr="00D91DDF" w:rsidRDefault="0009130F" w:rsidP="0009130F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948" w:rsidRPr="00D91DDF" w:rsidRDefault="0074094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  <w:tr w:rsidR="00200055" w:rsidRPr="00D91DDF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Místo realizace projektu:</w:t>
            </w:r>
          </w:p>
          <w:p w:rsidR="00200055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  <w:p w:rsidR="00C95028" w:rsidRPr="00D91DDF" w:rsidRDefault="00C95028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  <w:tr w:rsidR="00DD08F9" w:rsidRPr="00D91DDF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8F9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Odůvodnění žádosti:</w:t>
            </w:r>
          </w:p>
          <w:p w:rsidR="00C95028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</w:p>
          <w:p w:rsidR="00C95028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</w:p>
          <w:p w:rsidR="00C95028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</w:p>
          <w:p w:rsidR="00C95028" w:rsidRPr="00D91DDF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8F9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  <w:u w:val="single"/>
              </w:rPr>
            </w:pPr>
          </w:p>
          <w:p w:rsidR="00DD08F9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  <w:u w:val="single"/>
              </w:rPr>
            </w:pPr>
          </w:p>
          <w:p w:rsidR="00DD08F9" w:rsidRPr="00D91DDF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  <w:tr w:rsidR="00200055" w:rsidRPr="00D91DDF" w:rsidTr="00C95028">
        <w:trPr>
          <w:trHeight w:val="2798"/>
        </w:trPr>
        <w:tc>
          <w:tcPr>
            <w:tcW w:w="102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Default="00200055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sz w:val="22"/>
              </w:rPr>
            </w:pPr>
            <w:r w:rsidRPr="00D91DDF">
              <w:rPr>
                <w:rFonts w:ascii="Calibri" w:hAnsi="Calibri"/>
                <w:b/>
                <w:sz w:val="24"/>
              </w:rPr>
              <w:t xml:space="preserve">Souhrnné informace o projektu: </w:t>
            </w:r>
            <w:r w:rsidRPr="00D91DDF">
              <w:rPr>
                <w:rFonts w:ascii="Calibri" w:hAnsi="Calibri"/>
                <w:sz w:val="22"/>
              </w:rPr>
              <w:t>/jeho cíl, způsob realizace, programová náplň, časový harmonogram, způsob prezentace v médiích, přínos pro město apod. – podrobný popis je nutný/</w:t>
            </w:r>
          </w:p>
          <w:p w:rsidR="00C95028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sz w:val="22"/>
              </w:rPr>
            </w:pPr>
          </w:p>
          <w:p w:rsidR="00C95028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sz w:val="22"/>
              </w:rPr>
            </w:pPr>
          </w:p>
          <w:p w:rsidR="00C95028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sz w:val="22"/>
              </w:rPr>
            </w:pPr>
          </w:p>
          <w:p w:rsidR="00C95028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sz w:val="22"/>
              </w:rPr>
            </w:pPr>
          </w:p>
          <w:p w:rsidR="00C95028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sz w:val="22"/>
              </w:rPr>
            </w:pPr>
          </w:p>
          <w:p w:rsidR="00C95028" w:rsidRPr="00D91DDF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  <w:tr w:rsidR="00200055" w:rsidRPr="00D91DDF" w:rsidTr="00740948">
        <w:trPr>
          <w:trHeight w:val="1211"/>
        </w:trPr>
        <w:tc>
          <w:tcPr>
            <w:tcW w:w="102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Informace o spolupracujících subjektech:</w:t>
            </w:r>
            <w:r w:rsidRPr="00D91DDF">
              <w:rPr>
                <w:rFonts w:ascii="Calibri" w:hAnsi="Calibri"/>
                <w:sz w:val="24"/>
              </w:rPr>
              <w:t xml:space="preserve"> /název, sídlo, druh spolupráce/</w:t>
            </w:r>
          </w:p>
          <w:p w:rsidR="00200055" w:rsidRDefault="00200055">
            <w:pPr>
              <w:pStyle w:val="Zkladntext"/>
              <w:rPr>
                <w:rFonts w:ascii="Calibri" w:hAnsi="Calibri"/>
                <w:sz w:val="24"/>
              </w:rPr>
            </w:pPr>
          </w:p>
          <w:p w:rsidR="00C95028" w:rsidRDefault="00C95028">
            <w:pPr>
              <w:pStyle w:val="Zkladntext"/>
              <w:rPr>
                <w:rFonts w:ascii="Calibri" w:hAnsi="Calibri"/>
                <w:sz w:val="24"/>
              </w:rPr>
            </w:pPr>
          </w:p>
          <w:p w:rsidR="00C95028" w:rsidRDefault="00C95028">
            <w:pPr>
              <w:pStyle w:val="Zkladntext"/>
              <w:rPr>
                <w:rFonts w:ascii="Calibri" w:hAnsi="Calibri"/>
                <w:sz w:val="24"/>
              </w:rPr>
            </w:pPr>
          </w:p>
          <w:p w:rsidR="00C95028" w:rsidRPr="00D91DDF" w:rsidRDefault="00C95028">
            <w:pPr>
              <w:pStyle w:val="Zkladntext"/>
              <w:rPr>
                <w:rFonts w:ascii="Calibri" w:hAnsi="Calibri"/>
                <w:sz w:val="24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  <w:sz w:val="24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</w:rPr>
            </w:pPr>
          </w:p>
        </w:tc>
      </w:tr>
      <w:tr w:rsidR="00200055" w:rsidRPr="00D91DDF" w:rsidTr="00740948">
        <w:trPr>
          <w:trHeight w:val="1288"/>
        </w:trPr>
        <w:tc>
          <w:tcPr>
            <w:tcW w:w="102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D91DDF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Calibri" w:hAnsi="Calibri"/>
                <w:b/>
                <w:sz w:val="24"/>
              </w:rPr>
            </w:pPr>
            <w:r w:rsidRPr="00D91DDF">
              <w:rPr>
                <w:rFonts w:ascii="Calibri" w:hAnsi="Calibri"/>
                <w:b/>
                <w:sz w:val="24"/>
              </w:rPr>
              <w:t>Informace o projektech realizovaných v posledních 3 letech:</w:t>
            </w:r>
          </w:p>
          <w:p w:rsidR="00200055" w:rsidRPr="00D91DDF" w:rsidRDefault="00200055">
            <w:pPr>
              <w:pStyle w:val="Zkladntext"/>
              <w:rPr>
                <w:rFonts w:ascii="Calibri" w:hAnsi="Calibri"/>
                <w:sz w:val="24"/>
              </w:rPr>
            </w:pPr>
          </w:p>
          <w:p w:rsidR="00200055" w:rsidRDefault="00200055">
            <w:pPr>
              <w:pStyle w:val="Zkladntext"/>
              <w:rPr>
                <w:rFonts w:ascii="Calibri" w:hAnsi="Calibri"/>
                <w:sz w:val="24"/>
              </w:rPr>
            </w:pPr>
          </w:p>
          <w:p w:rsidR="00C95028" w:rsidRDefault="00C95028">
            <w:pPr>
              <w:pStyle w:val="Zkladntext"/>
              <w:rPr>
                <w:rFonts w:ascii="Calibri" w:hAnsi="Calibri"/>
                <w:sz w:val="24"/>
              </w:rPr>
            </w:pPr>
          </w:p>
          <w:p w:rsidR="00200055" w:rsidRDefault="00200055">
            <w:pPr>
              <w:pStyle w:val="Zkladntext"/>
              <w:rPr>
                <w:rFonts w:ascii="Calibri" w:hAnsi="Calibri"/>
                <w:b/>
                <w:sz w:val="24"/>
                <w:u w:val="single"/>
              </w:rPr>
            </w:pPr>
          </w:p>
          <w:p w:rsidR="00C95028" w:rsidRPr="00D91DDF" w:rsidRDefault="00C95028">
            <w:pPr>
              <w:pStyle w:val="Zkladntext"/>
              <w:rPr>
                <w:rFonts w:ascii="Calibri" w:hAnsi="Calibri"/>
                <w:b/>
                <w:sz w:val="24"/>
                <w:u w:val="single"/>
              </w:rPr>
            </w:pPr>
          </w:p>
          <w:p w:rsidR="00200055" w:rsidRPr="00D91DDF" w:rsidRDefault="00200055">
            <w:pPr>
              <w:pStyle w:val="Zkladntext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</w:tbl>
    <w:p w:rsidR="00C95028" w:rsidRDefault="00C9502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4"/>
        </w:rPr>
      </w:pPr>
    </w:p>
    <w:p w:rsidR="00E469C1" w:rsidRDefault="00E469C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4"/>
        </w:rPr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4"/>
        </w:rPr>
      </w:pPr>
      <w:r w:rsidRPr="00D91DDF">
        <w:rPr>
          <w:rFonts w:ascii="Calibri" w:hAnsi="Calibri"/>
          <w:b/>
          <w:sz w:val="24"/>
        </w:rPr>
        <w:t>2. Předpokládaný rozpočet projektu:</w:t>
      </w:r>
      <w:r w:rsidRPr="00D91DDF">
        <w:rPr>
          <w:rFonts w:ascii="Calibri" w:hAnsi="Calibri"/>
          <w:sz w:val="24"/>
        </w:rPr>
        <w:t xml:space="preserve"> rozepsat</w:t>
      </w: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4"/>
        </w:rPr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</w:rPr>
      </w:pPr>
    </w:p>
    <w:p w:rsidR="00754933" w:rsidRPr="00D91DDF" w:rsidRDefault="00754933">
      <w:pPr>
        <w:pStyle w:val="Zkladntext"/>
        <w:rPr>
          <w:rFonts w:ascii="Calibri" w:hAnsi="Calibri"/>
          <w:sz w:val="24"/>
        </w:rPr>
      </w:pPr>
    </w:p>
    <w:p w:rsidR="00754933" w:rsidRDefault="00754933">
      <w:pPr>
        <w:pStyle w:val="Zkladntext"/>
        <w:rPr>
          <w:rFonts w:ascii="Calibri" w:hAnsi="Calibri"/>
          <w:sz w:val="24"/>
        </w:rPr>
      </w:pPr>
    </w:p>
    <w:p w:rsidR="00740948" w:rsidRDefault="00740948">
      <w:pPr>
        <w:pStyle w:val="Zkladntext"/>
        <w:rPr>
          <w:rFonts w:ascii="Calibri" w:hAnsi="Calibri"/>
          <w:sz w:val="24"/>
        </w:rPr>
      </w:pPr>
    </w:p>
    <w:p w:rsidR="00740948" w:rsidRDefault="00740948">
      <w:pPr>
        <w:pStyle w:val="Zkladntext"/>
        <w:rPr>
          <w:rFonts w:ascii="Calibri" w:hAnsi="Calibri"/>
          <w:sz w:val="24"/>
        </w:rPr>
      </w:pPr>
    </w:p>
    <w:p w:rsidR="00754933" w:rsidRDefault="00754933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1F41BE" w:rsidRDefault="001F41BE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7F5271" w:rsidRDefault="007F5271">
      <w:pPr>
        <w:pStyle w:val="Zkladntext"/>
        <w:rPr>
          <w:rFonts w:ascii="Calibri" w:hAnsi="Calibri"/>
          <w:sz w:val="24"/>
        </w:rPr>
      </w:pP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1F41BE" w:rsidRPr="00D91DDF" w:rsidRDefault="001F41BE" w:rsidP="001F41BE">
      <w:pPr>
        <w:pStyle w:val="Zkladntext"/>
        <w:pBdr>
          <w:bottom w:val="single" w:sz="4" w:space="1" w:color="auto"/>
        </w:pBdr>
        <w:rPr>
          <w:rFonts w:ascii="Calibri" w:hAnsi="Calibri"/>
          <w:sz w:val="24"/>
        </w:rPr>
      </w:pPr>
    </w:p>
    <w:p w:rsidR="001F41BE" w:rsidRPr="00030DFB" w:rsidRDefault="001F41BE" w:rsidP="001F41BE">
      <w:pPr>
        <w:widowControl/>
        <w:suppressAutoHyphens w:val="0"/>
        <w:spacing w:line="240" w:lineRule="atLeast"/>
        <w:jc w:val="both"/>
        <w:rPr>
          <w:rFonts w:ascii="Calibri" w:eastAsia="Times New Roman" w:hAnsi="Calibri" w:cs="Arial"/>
          <w:bCs/>
          <w:sz w:val="20"/>
          <w:szCs w:val="20"/>
          <w:lang w:eastAsia="cs-CZ" w:bidi="ar-SA"/>
        </w:rPr>
      </w:pPr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 xml:space="preserve">*Žadatel je tímto informován, že osobní údaje uvedené v této žádosti v rozsahu telefonní kontakt a e-mail budou použity Městem Sezimovo Ústí (dále jen „Správce“) výhradně pro úkony související s administrací dotace, zejména pro účely projednávání v příslušných orgánech města po dobu trvání účelu zpracování osobních údajů a následně budou tyto údaje uloženy po dobu 10 let v archivu Správce. </w:t>
      </w:r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br/>
        <w:t xml:space="preserve">S výše uvedeným zpracováním udělujete svůj výslovný souhlas. Souhlas lze vzít kdykoliv zpět, a to zasláním dopisu na adresu města: Město Sezimovo Ústí, Dr. E. Beneše 21, 391 01 Sezimovo Ústí nebo zasláním e-mailu na adresu: </w:t>
      </w:r>
      <w:hyperlink r:id="rId11" w:history="1">
        <w:r w:rsidRPr="00030DFB">
          <w:rPr>
            <w:rStyle w:val="Hypertextovodkaz"/>
            <w:rFonts w:ascii="Calibri" w:eastAsia="Times New Roman" w:hAnsi="Calibri" w:cs="Arial"/>
            <w:bCs/>
            <w:sz w:val="20"/>
            <w:szCs w:val="20"/>
            <w:lang w:eastAsia="cs-CZ" w:bidi="ar-SA"/>
          </w:rPr>
          <w:t>posta@sezimovo-usti.cz</w:t>
        </w:r>
      </w:hyperlink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>.</w:t>
      </w:r>
    </w:p>
    <w:p w:rsidR="001F41BE" w:rsidRPr="00030DFB" w:rsidRDefault="001F41BE" w:rsidP="001F41BE">
      <w:pPr>
        <w:widowControl/>
        <w:suppressAutoHyphens w:val="0"/>
        <w:jc w:val="both"/>
        <w:rPr>
          <w:rFonts w:ascii="Calibri" w:hAnsi="Calibri"/>
          <w:sz w:val="20"/>
          <w:szCs w:val="20"/>
        </w:rPr>
      </w:pPr>
      <w:r w:rsidRPr="00030DFB">
        <w:rPr>
          <w:rFonts w:ascii="Calibri" w:eastAsia="Times New Roman" w:hAnsi="Calibri" w:cs="Arial"/>
          <w:bCs/>
          <w:sz w:val="20"/>
          <w:szCs w:val="20"/>
          <w:lang w:eastAsia="cs-CZ" w:bidi="ar-SA"/>
        </w:rPr>
        <w:t>Beru na vědomí, že podle zákona o ochraně osobních údajů mám právo vzít souhlas kdykoliv zpět,</w:t>
      </w:r>
      <w:r w:rsidRPr="00030DFB">
        <w:rPr>
          <w:rFonts w:ascii="Calibri" w:hAnsi="Calibri"/>
          <w:sz w:val="20"/>
          <w:szCs w:val="20"/>
        </w:rPr>
        <w:t xml:space="preserve"> požadovat po Správci informaci, jaké mé osobní údaje zpracovává, požadovat po Správci vysvětlení ohledně zpracování osobních údajů, vyžádat si u Správce přístup k těmto údajům a tyto nechat aktualizovat nebo opravit, požadovat po Správci výmaz těchto osobních údajů, v případě pochybností o dodržování povinností souvisejících se zpracováním osobních údajů obrátit se na Správce nebo na Úřad pro ochranu osobních údajů. </w:t>
      </w:r>
    </w:p>
    <w:p w:rsidR="001F41BE" w:rsidRPr="00030DFB" w:rsidRDefault="001F41BE" w:rsidP="001F41BE">
      <w:pPr>
        <w:widowControl/>
        <w:pBdr>
          <w:bottom w:val="single" w:sz="4" w:space="1" w:color="auto"/>
        </w:pBdr>
        <w:suppressAutoHyphens w:val="0"/>
        <w:jc w:val="both"/>
        <w:rPr>
          <w:rFonts w:ascii="Calibri" w:eastAsia="Times New Roman" w:hAnsi="Calibri" w:cs="Arial"/>
          <w:b/>
          <w:bCs/>
          <w:sz w:val="20"/>
          <w:szCs w:val="20"/>
          <w:lang w:eastAsia="cs-CZ" w:bidi="ar-SA"/>
        </w:rPr>
      </w:pPr>
      <w:r w:rsidRPr="00030DFB">
        <w:rPr>
          <w:rFonts w:ascii="Calibri" w:hAnsi="Calibri"/>
          <w:sz w:val="20"/>
          <w:szCs w:val="20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C95028" w:rsidRDefault="00C95028">
      <w:pPr>
        <w:pStyle w:val="Zkladntext"/>
        <w:rPr>
          <w:rFonts w:ascii="Calibri" w:hAnsi="Calibri"/>
          <w:sz w:val="24"/>
        </w:rPr>
      </w:pPr>
    </w:p>
    <w:p w:rsidR="00B06A8B" w:rsidRDefault="00B06A8B">
      <w:pPr>
        <w:pStyle w:val="Zkladntext"/>
        <w:rPr>
          <w:rFonts w:ascii="Calibri" w:hAnsi="Calibri"/>
          <w:sz w:val="24"/>
        </w:rPr>
      </w:pPr>
    </w:p>
    <w:p w:rsidR="00B612DA" w:rsidRDefault="00B612DA" w:rsidP="00B612DA">
      <w:pPr>
        <w:pStyle w:val="Zklad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 ……………………………………….. dne ……………….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B612DA" w:rsidRDefault="00107902" w:rsidP="00B612DA">
      <w:pPr>
        <w:pStyle w:val="Zkladntext"/>
        <w:ind w:left="5664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  <w:r w:rsidR="00B612DA">
        <w:rPr>
          <w:rFonts w:ascii="Calibri" w:hAnsi="Calibri"/>
          <w:sz w:val="24"/>
        </w:rPr>
        <w:t>……………………………………………….</w:t>
      </w:r>
      <w:r w:rsidR="00B612DA" w:rsidRPr="00D91DDF">
        <w:rPr>
          <w:rFonts w:ascii="Calibri" w:hAnsi="Calibri"/>
          <w:sz w:val="24"/>
        </w:rPr>
        <w:t xml:space="preserve">                     </w:t>
      </w:r>
      <w:r w:rsidR="00B612DA">
        <w:rPr>
          <w:rFonts w:ascii="Calibri" w:hAnsi="Calibri"/>
          <w:sz w:val="24"/>
        </w:rPr>
        <w:t xml:space="preserve">                              </w:t>
      </w:r>
      <w:r w:rsidR="00B612DA">
        <w:rPr>
          <w:rFonts w:ascii="Calibri" w:hAnsi="Calibri"/>
          <w:sz w:val="24"/>
        </w:rPr>
        <w:tab/>
        <w:t xml:space="preserve">  </w:t>
      </w:r>
      <w:r>
        <w:rPr>
          <w:rFonts w:ascii="Calibri" w:hAnsi="Calibri"/>
          <w:sz w:val="24"/>
        </w:rPr>
        <w:t xml:space="preserve">                       </w:t>
      </w:r>
      <w:r w:rsidR="00B612DA">
        <w:rPr>
          <w:rFonts w:ascii="Calibri" w:hAnsi="Calibri"/>
          <w:sz w:val="24"/>
        </w:rPr>
        <w:t xml:space="preserve"> </w:t>
      </w:r>
      <w:r w:rsidR="00B612DA" w:rsidRPr="00D91DDF">
        <w:rPr>
          <w:rFonts w:ascii="Calibri" w:hAnsi="Calibri"/>
          <w:sz w:val="24"/>
        </w:rPr>
        <w:t>podpis (a razítko) žadatele</w:t>
      </w:r>
    </w:p>
    <w:p w:rsidR="00B06A8B" w:rsidRDefault="00B06A8B" w:rsidP="0009130F">
      <w:pPr>
        <w:pStyle w:val="Titul"/>
        <w:jc w:val="right"/>
        <w:rPr>
          <w:rFonts w:ascii="Calibri" w:hAnsi="Calibri"/>
          <w:sz w:val="20"/>
          <w:szCs w:val="20"/>
        </w:rPr>
      </w:pPr>
    </w:p>
    <w:p w:rsidR="0009130F" w:rsidRPr="0009130F" w:rsidRDefault="0009130F" w:rsidP="0009130F">
      <w:pPr>
        <w:pStyle w:val="Titul"/>
        <w:jc w:val="right"/>
        <w:rPr>
          <w:rFonts w:ascii="Calibri" w:hAnsi="Calibri"/>
          <w:sz w:val="20"/>
          <w:szCs w:val="20"/>
        </w:rPr>
      </w:pPr>
      <w:r w:rsidRPr="0009130F">
        <w:rPr>
          <w:rFonts w:ascii="Calibri" w:hAnsi="Calibri"/>
          <w:sz w:val="20"/>
          <w:szCs w:val="20"/>
        </w:rPr>
        <w:lastRenderedPageBreak/>
        <w:t>Příloha č. 1</w:t>
      </w:r>
    </w:p>
    <w:p w:rsidR="0009130F" w:rsidRDefault="0009130F">
      <w:pPr>
        <w:pStyle w:val="Titul"/>
        <w:rPr>
          <w:rFonts w:ascii="Calibri" w:hAnsi="Calibri"/>
          <w:b/>
          <w:sz w:val="28"/>
          <w:szCs w:val="28"/>
        </w:rPr>
      </w:pPr>
    </w:p>
    <w:p w:rsidR="00200055" w:rsidRPr="00D91DDF" w:rsidRDefault="00200055">
      <w:pPr>
        <w:pStyle w:val="Titul"/>
        <w:rPr>
          <w:rFonts w:ascii="Calibri" w:hAnsi="Calibri"/>
          <w:b/>
          <w:sz w:val="28"/>
          <w:szCs w:val="28"/>
        </w:rPr>
      </w:pPr>
      <w:r w:rsidRPr="00D91DDF">
        <w:rPr>
          <w:rFonts w:ascii="Calibri" w:hAnsi="Calibri"/>
          <w:b/>
          <w:sz w:val="28"/>
          <w:szCs w:val="28"/>
        </w:rPr>
        <w:t>Udělení souhlasu k práci s daty</w:t>
      </w:r>
    </w:p>
    <w:p w:rsidR="00200055" w:rsidRPr="00D91DDF" w:rsidRDefault="00BC1063">
      <w:pPr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</w:t>
      </w:r>
      <w:r w:rsidR="00200055" w:rsidRPr="00D91DDF">
        <w:rPr>
          <w:rFonts w:ascii="Calibri" w:hAnsi="Calibri"/>
          <w:i/>
          <w:sz w:val="20"/>
        </w:rPr>
        <w:t xml:space="preserve">tento vyplněný formulář </w:t>
      </w:r>
      <w:r w:rsidR="00E17610" w:rsidRPr="00D91DDF">
        <w:rPr>
          <w:rFonts w:ascii="Calibri" w:hAnsi="Calibri"/>
          <w:i/>
          <w:sz w:val="20"/>
        </w:rPr>
        <w:t xml:space="preserve">nutno </w:t>
      </w:r>
      <w:r w:rsidR="00200055" w:rsidRPr="00D91DDF">
        <w:rPr>
          <w:rFonts w:ascii="Calibri" w:hAnsi="Calibri"/>
          <w:i/>
          <w:sz w:val="20"/>
        </w:rPr>
        <w:t>odevzd</w:t>
      </w:r>
      <w:r w:rsidR="00E17610" w:rsidRPr="00D91DDF">
        <w:rPr>
          <w:rFonts w:ascii="Calibri" w:hAnsi="Calibri"/>
          <w:i/>
          <w:sz w:val="20"/>
        </w:rPr>
        <w:t>at</w:t>
      </w:r>
      <w:r w:rsidR="00200055" w:rsidRPr="00D91DDF">
        <w:rPr>
          <w:rFonts w:ascii="Calibri" w:hAnsi="Calibri"/>
          <w:i/>
          <w:sz w:val="20"/>
        </w:rPr>
        <w:t xml:space="preserve"> součas</w:t>
      </w:r>
      <w:r>
        <w:rPr>
          <w:rFonts w:ascii="Calibri" w:hAnsi="Calibri"/>
          <w:i/>
          <w:sz w:val="20"/>
        </w:rPr>
        <w:t>ně s vyplněnou žádostí o dotaci)</w:t>
      </w:r>
    </w:p>
    <w:p w:rsidR="00200055" w:rsidRPr="00D91DDF" w:rsidRDefault="00200055">
      <w:pPr>
        <w:jc w:val="center"/>
        <w:rPr>
          <w:rFonts w:ascii="Calibri" w:hAnsi="Calibri"/>
          <w:sz w:val="36"/>
        </w:rPr>
      </w:pPr>
    </w:p>
    <w:p w:rsidR="00200055" w:rsidRPr="00D91DDF" w:rsidRDefault="00200055">
      <w:pPr>
        <w:jc w:val="center"/>
        <w:rPr>
          <w:rFonts w:ascii="Calibri" w:hAnsi="Calibri"/>
        </w:rPr>
      </w:pPr>
      <w:r w:rsidRPr="00D91DDF">
        <w:rPr>
          <w:rFonts w:ascii="Calibri" w:hAnsi="Calibri"/>
        </w:rPr>
        <w:t>S ohledem na zákon č. 106/1999 Sb</w:t>
      </w:r>
      <w:r w:rsidR="00A52FB0" w:rsidRPr="00D91DDF">
        <w:rPr>
          <w:rFonts w:ascii="Calibri" w:hAnsi="Calibri"/>
        </w:rPr>
        <w:t xml:space="preserve">., </w:t>
      </w:r>
      <w:r w:rsidRPr="00D91DDF">
        <w:rPr>
          <w:rFonts w:ascii="Calibri" w:hAnsi="Calibri"/>
        </w:rPr>
        <w:t>o svobodném přístupu k</w:t>
      </w:r>
      <w:r w:rsidR="00A52FB0" w:rsidRPr="00D91DDF">
        <w:rPr>
          <w:rFonts w:ascii="Calibri" w:hAnsi="Calibri"/>
        </w:rPr>
        <w:t> </w:t>
      </w:r>
      <w:r w:rsidRPr="00D91DDF">
        <w:rPr>
          <w:rFonts w:ascii="Calibri" w:hAnsi="Calibri"/>
        </w:rPr>
        <w:t>informacím</w:t>
      </w:r>
      <w:r w:rsidR="00A52FB0" w:rsidRPr="00D91DDF">
        <w:rPr>
          <w:rFonts w:ascii="Calibri" w:hAnsi="Calibri"/>
        </w:rPr>
        <w:t>,</w:t>
      </w:r>
      <w:r w:rsidRPr="00D91DDF">
        <w:rPr>
          <w:rFonts w:ascii="Calibri" w:hAnsi="Calibri"/>
        </w:rPr>
        <w:t xml:space="preserve"> </w:t>
      </w:r>
    </w:p>
    <w:p w:rsidR="00200055" w:rsidRDefault="00200055">
      <w:pPr>
        <w:jc w:val="center"/>
        <w:rPr>
          <w:rFonts w:ascii="Calibri" w:hAnsi="Calibri"/>
        </w:rPr>
      </w:pPr>
      <w:r w:rsidRPr="00D91DDF">
        <w:rPr>
          <w:rFonts w:ascii="Calibri" w:hAnsi="Calibri"/>
        </w:rPr>
        <w:t>a v souladu se zákonem č. 101/2000 Sb.</w:t>
      </w:r>
      <w:r w:rsidR="00A52FB0" w:rsidRPr="00D91DDF">
        <w:rPr>
          <w:rFonts w:ascii="Calibri" w:hAnsi="Calibri"/>
        </w:rPr>
        <w:t>,</w:t>
      </w:r>
      <w:r w:rsidRPr="00D91DDF">
        <w:rPr>
          <w:rFonts w:ascii="Calibri" w:hAnsi="Calibri"/>
        </w:rPr>
        <w:t xml:space="preserve"> o ochraně osobních údajů</w:t>
      </w:r>
      <w:r w:rsidR="00F82901">
        <w:rPr>
          <w:rFonts w:ascii="Calibri" w:hAnsi="Calibri"/>
        </w:rPr>
        <w:t xml:space="preserve"> </w:t>
      </w:r>
      <w:r w:rsidR="00A52FB0" w:rsidRPr="00D91DDF">
        <w:rPr>
          <w:rFonts w:ascii="Calibri" w:hAnsi="Calibri"/>
        </w:rPr>
        <w:t>vše v platném znění,</w:t>
      </w:r>
      <w:r w:rsidRPr="00D91DDF">
        <w:rPr>
          <w:rFonts w:ascii="Calibri" w:hAnsi="Calibri"/>
        </w:rPr>
        <w:t xml:space="preserve"> uděluje</w:t>
      </w:r>
    </w:p>
    <w:p w:rsidR="00200055" w:rsidRPr="00D91DDF" w:rsidRDefault="00200055">
      <w:pPr>
        <w:jc w:val="center"/>
        <w:rPr>
          <w:rFonts w:ascii="Calibri" w:hAnsi="Calibri"/>
          <w:sz w:val="36"/>
        </w:rPr>
      </w:pPr>
    </w:p>
    <w:p w:rsidR="00084D64" w:rsidRPr="00D91DDF" w:rsidRDefault="00084D64">
      <w:pPr>
        <w:rPr>
          <w:rFonts w:ascii="Calibri" w:hAnsi="Calibri"/>
          <w:b/>
        </w:rPr>
      </w:pPr>
      <w:r w:rsidRPr="00D91DDF">
        <w:rPr>
          <w:rFonts w:ascii="Calibri" w:hAnsi="Calibri"/>
          <w:b/>
        </w:rPr>
        <w:t xml:space="preserve">Žadatel – fyzická osoba: </w:t>
      </w:r>
    </w:p>
    <w:p w:rsidR="00084D64" w:rsidRPr="00084D64" w:rsidRDefault="00084D64">
      <w:pPr>
        <w:rPr>
          <w:rFonts w:ascii="Calibri" w:hAnsi="Calibri"/>
        </w:rPr>
      </w:pPr>
    </w:p>
    <w:p w:rsidR="00084D64" w:rsidRPr="00D91DDF" w:rsidRDefault="00084D64">
      <w:pPr>
        <w:rPr>
          <w:rFonts w:ascii="Calibri" w:hAnsi="Calibri"/>
        </w:rPr>
      </w:pPr>
      <w:r w:rsidRPr="00084D64">
        <w:rPr>
          <w:rFonts w:ascii="Calibri" w:hAnsi="Calibri"/>
        </w:rPr>
        <w:t>pan /paní ……………………...................................................…………………… dat. nar.: .........................……..…..</w:t>
      </w:r>
    </w:p>
    <w:p w:rsidR="00084D64" w:rsidRPr="00D91DDF" w:rsidRDefault="00084D64">
      <w:pPr>
        <w:rPr>
          <w:rFonts w:ascii="Calibri" w:hAnsi="Calibri"/>
        </w:rPr>
      </w:pPr>
    </w:p>
    <w:p w:rsidR="00084D64" w:rsidRPr="00D91DDF" w:rsidRDefault="00084D64">
      <w:pPr>
        <w:rPr>
          <w:rFonts w:ascii="Calibri" w:hAnsi="Calibri"/>
        </w:rPr>
      </w:pPr>
    </w:p>
    <w:p w:rsidR="00084D64" w:rsidRPr="00D91DDF" w:rsidRDefault="00084D64">
      <w:pPr>
        <w:rPr>
          <w:rFonts w:ascii="Calibri" w:hAnsi="Calibri"/>
          <w:b/>
        </w:rPr>
      </w:pPr>
      <w:r w:rsidRPr="00D91DDF">
        <w:rPr>
          <w:rFonts w:ascii="Calibri" w:hAnsi="Calibri"/>
          <w:b/>
        </w:rPr>
        <w:t>Žadatel – právnická osoba:</w:t>
      </w:r>
    </w:p>
    <w:p w:rsidR="00084D64" w:rsidRPr="00D91DDF" w:rsidRDefault="00084D64">
      <w:pPr>
        <w:rPr>
          <w:rFonts w:ascii="Calibri" w:hAnsi="Calibri"/>
        </w:rPr>
      </w:pPr>
    </w:p>
    <w:p w:rsidR="00084D64" w:rsidRPr="00D91DDF" w:rsidRDefault="00084D64">
      <w:pPr>
        <w:rPr>
          <w:rFonts w:ascii="Calibri" w:hAnsi="Calibri"/>
        </w:rPr>
      </w:pPr>
      <w:r w:rsidRPr="00D91DDF">
        <w:rPr>
          <w:rFonts w:ascii="Calibri" w:hAnsi="Calibri"/>
        </w:rPr>
        <w:t>Název žadatele:</w:t>
      </w:r>
      <w:r w:rsidRPr="00D91DDF">
        <w:rPr>
          <w:rFonts w:ascii="Calibri" w:hAnsi="Calibri"/>
        </w:rPr>
        <w:tab/>
      </w:r>
      <w:r w:rsidR="00200055" w:rsidRPr="00D91DDF">
        <w:rPr>
          <w:rFonts w:ascii="Calibri" w:hAnsi="Calibri"/>
        </w:rPr>
        <w:t>……………………………………………….…</w:t>
      </w:r>
      <w:r w:rsidRPr="00D91DDF">
        <w:rPr>
          <w:rFonts w:ascii="Calibri" w:hAnsi="Calibri"/>
        </w:rPr>
        <w:t>……………………………………………………………………….</w:t>
      </w:r>
      <w:r w:rsidR="00200055" w:rsidRPr="00D91DDF">
        <w:rPr>
          <w:rFonts w:ascii="Calibri" w:hAnsi="Calibri"/>
        </w:rPr>
        <w:t>…</w:t>
      </w:r>
    </w:p>
    <w:p w:rsidR="00084D64" w:rsidRPr="00D91DDF" w:rsidRDefault="00084D64">
      <w:pPr>
        <w:rPr>
          <w:rFonts w:ascii="Calibri" w:hAnsi="Calibri"/>
        </w:rPr>
      </w:pPr>
    </w:p>
    <w:p w:rsidR="00200055" w:rsidRPr="00D91DDF" w:rsidRDefault="00200055">
      <w:pPr>
        <w:rPr>
          <w:rFonts w:ascii="Calibri" w:hAnsi="Calibri"/>
        </w:rPr>
      </w:pPr>
      <w:r w:rsidRPr="00D91DDF">
        <w:rPr>
          <w:rFonts w:ascii="Calibri" w:hAnsi="Calibri"/>
        </w:rPr>
        <w:t>IČ:</w:t>
      </w:r>
      <w:r w:rsidR="00084D64" w:rsidRPr="00D91DDF">
        <w:rPr>
          <w:rFonts w:ascii="Calibri" w:hAnsi="Calibri"/>
        </w:rPr>
        <w:tab/>
      </w:r>
      <w:r w:rsidR="00084D64" w:rsidRPr="00D91DDF">
        <w:rPr>
          <w:rFonts w:ascii="Calibri" w:hAnsi="Calibri"/>
        </w:rPr>
        <w:tab/>
      </w:r>
      <w:r w:rsidR="00084D64" w:rsidRPr="00D91DDF">
        <w:rPr>
          <w:rFonts w:ascii="Calibri" w:hAnsi="Calibri"/>
        </w:rPr>
        <w:tab/>
      </w:r>
      <w:r w:rsidR="00A52FB0" w:rsidRPr="00D91DDF">
        <w:rPr>
          <w:rFonts w:ascii="Calibri" w:hAnsi="Calibri"/>
        </w:rPr>
        <w:t xml:space="preserve"> </w:t>
      </w:r>
      <w:r w:rsidRPr="00D91DDF">
        <w:rPr>
          <w:rFonts w:ascii="Calibri" w:hAnsi="Calibri"/>
        </w:rPr>
        <w:t>……………………</w:t>
      </w:r>
      <w:r w:rsidR="00084D64" w:rsidRPr="00D91DDF">
        <w:rPr>
          <w:rFonts w:ascii="Calibri" w:hAnsi="Calibri"/>
        </w:rPr>
        <w:t>………….</w:t>
      </w:r>
      <w:r w:rsidRPr="00D91DDF">
        <w:rPr>
          <w:rFonts w:ascii="Calibri" w:hAnsi="Calibri"/>
        </w:rPr>
        <w:t>.</w:t>
      </w:r>
    </w:p>
    <w:p w:rsidR="00200055" w:rsidRPr="00D91DDF" w:rsidRDefault="00200055">
      <w:pPr>
        <w:rPr>
          <w:rFonts w:ascii="Calibri" w:hAnsi="Calibri"/>
        </w:rPr>
      </w:pP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</w:p>
    <w:p w:rsidR="00200055" w:rsidRPr="00D91DDF" w:rsidRDefault="00200055">
      <w:pPr>
        <w:rPr>
          <w:rFonts w:ascii="Calibri" w:hAnsi="Calibri"/>
        </w:rPr>
      </w:pPr>
      <w:r w:rsidRPr="00D91DDF">
        <w:rPr>
          <w:rFonts w:ascii="Calibri" w:hAnsi="Calibri"/>
        </w:rPr>
        <w:t>zastoupený:</w:t>
      </w:r>
    </w:p>
    <w:p w:rsidR="00200055" w:rsidRPr="00D91DDF" w:rsidRDefault="00200055">
      <w:pPr>
        <w:rPr>
          <w:rFonts w:ascii="Calibri" w:hAnsi="Calibri"/>
        </w:rPr>
      </w:pPr>
      <w:r w:rsidRPr="00D91DDF">
        <w:rPr>
          <w:rFonts w:ascii="Calibri" w:hAnsi="Calibri"/>
        </w:rPr>
        <w:t>panem /paní</w:t>
      </w:r>
      <w:r w:rsidR="00084D64" w:rsidRPr="00D91DDF">
        <w:rPr>
          <w:rFonts w:ascii="Calibri" w:hAnsi="Calibri"/>
        </w:rPr>
        <w:t xml:space="preserve"> …………………….</w:t>
      </w:r>
      <w:r w:rsidRPr="00D91DDF">
        <w:rPr>
          <w:rFonts w:ascii="Calibri" w:hAnsi="Calibri"/>
        </w:rPr>
        <w:t>................................................……………………</w:t>
      </w:r>
      <w:r w:rsidR="00A52FB0" w:rsidRPr="00D91DDF">
        <w:rPr>
          <w:rFonts w:ascii="Calibri" w:hAnsi="Calibri"/>
        </w:rPr>
        <w:t xml:space="preserve"> dat. nar.</w:t>
      </w:r>
      <w:r w:rsidRPr="00D91DDF">
        <w:rPr>
          <w:rFonts w:ascii="Calibri" w:hAnsi="Calibri"/>
        </w:rPr>
        <w:t>:</w:t>
      </w:r>
      <w:r w:rsidR="00A52FB0" w:rsidRPr="00D91DDF">
        <w:rPr>
          <w:rFonts w:ascii="Calibri" w:hAnsi="Calibri"/>
        </w:rPr>
        <w:t xml:space="preserve"> </w:t>
      </w:r>
      <w:r w:rsidRPr="00D91DDF">
        <w:rPr>
          <w:rFonts w:ascii="Calibri" w:hAnsi="Calibri"/>
        </w:rPr>
        <w:t>.........................……..…..</w:t>
      </w:r>
    </w:p>
    <w:p w:rsidR="00200055" w:rsidRPr="00D91DDF" w:rsidRDefault="00200055">
      <w:pPr>
        <w:rPr>
          <w:rFonts w:ascii="Calibri" w:hAnsi="Calibri"/>
        </w:rPr>
      </w:pP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</w:p>
    <w:p w:rsidR="00200055" w:rsidRPr="00D91DDF" w:rsidRDefault="00200055">
      <w:pPr>
        <w:rPr>
          <w:rFonts w:ascii="Calibri" w:hAnsi="Calibri"/>
        </w:rPr>
      </w:pPr>
    </w:p>
    <w:p w:rsidR="00EF0323" w:rsidRDefault="00200055" w:rsidP="00192E63">
      <w:pPr>
        <w:spacing w:before="120" w:line="240" w:lineRule="atLeast"/>
        <w:jc w:val="both"/>
        <w:rPr>
          <w:rFonts w:ascii="Calibri" w:hAnsi="Calibri"/>
        </w:rPr>
      </w:pPr>
      <w:r w:rsidRPr="00D91DDF">
        <w:rPr>
          <w:rFonts w:ascii="Calibri" w:hAnsi="Calibri"/>
        </w:rPr>
        <w:t xml:space="preserve">souhlas, se zpracováním údajů </w:t>
      </w:r>
      <w:r w:rsidRPr="003C50D4">
        <w:rPr>
          <w:rFonts w:ascii="Calibri" w:hAnsi="Calibri"/>
        </w:rPr>
        <w:t>(název</w:t>
      </w:r>
      <w:r w:rsidR="004439F9" w:rsidRPr="003C50D4">
        <w:rPr>
          <w:rFonts w:ascii="Calibri" w:hAnsi="Calibri"/>
        </w:rPr>
        <w:t>/jméno a příjmení</w:t>
      </w:r>
      <w:r w:rsidRPr="003C50D4">
        <w:rPr>
          <w:rFonts w:ascii="Calibri" w:hAnsi="Calibri"/>
        </w:rPr>
        <w:t>,</w:t>
      </w:r>
      <w:r w:rsidR="004439F9" w:rsidRPr="003C50D4">
        <w:rPr>
          <w:rFonts w:ascii="Calibri" w:hAnsi="Calibri"/>
        </w:rPr>
        <w:t xml:space="preserve"> sídlo/</w:t>
      </w:r>
      <w:r w:rsidRPr="003C50D4">
        <w:rPr>
          <w:rFonts w:ascii="Calibri" w:hAnsi="Calibri"/>
        </w:rPr>
        <w:t>adresa, IČ</w:t>
      </w:r>
      <w:r w:rsidR="004439F9" w:rsidRPr="003C50D4">
        <w:rPr>
          <w:rFonts w:ascii="Calibri" w:hAnsi="Calibri"/>
        </w:rPr>
        <w:t>/datum narození</w:t>
      </w:r>
      <w:r w:rsidR="00A52FB0" w:rsidRPr="003C50D4">
        <w:rPr>
          <w:rFonts w:ascii="Calibri" w:hAnsi="Calibri"/>
        </w:rPr>
        <w:t>)</w:t>
      </w:r>
      <w:r w:rsidRPr="00D91DDF">
        <w:rPr>
          <w:rFonts w:ascii="Calibri" w:hAnsi="Calibri"/>
        </w:rPr>
        <w:t xml:space="preserve"> uvedeného </w:t>
      </w:r>
      <w:r w:rsidR="00084D64" w:rsidRPr="00D91DDF">
        <w:rPr>
          <w:rFonts w:ascii="Calibri" w:hAnsi="Calibri"/>
        </w:rPr>
        <w:t>žadatele</w:t>
      </w:r>
      <w:r w:rsidRPr="00D91DDF">
        <w:rPr>
          <w:rFonts w:ascii="Calibri" w:hAnsi="Calibri"/>
        </w:rPr>
        <w:t xml:space="preserve"> a dále osobních údajů výše uvedeného zástupce </w:t>
      </w:r>
      <w:r w:rsidR="00084D64" w:rsidRPr="00D91DDF">
        <w:rPr>
          <w:rFonts w:ascii="Calibri" w:hAnsi="Calibri"/>
        </w:rPr>
        <w:t>žadatele</w:t>
      </w:r>
      <w:r w:rsidRPr="00D91DDF">
        <w:rPr>
          <w:rFonts w:ascii="Calibri" w:hAnsi="Calibri"/>
        </w:rPr>
        <w:t>, který žádá o dotaci z</w:t>
      </w:r>
      <w:r w:rsidR="00084D64" w:rsidRPr="00D91DDF">
        <w:rPr>
          <w:rFonts w:ascii="Calibri" w:hAnsi="Calibri"/>
        </w:rPr>
        <w:t> </w:t>
      </w:r>
      <w:r w:rsidRPr="00D91DDF">
        <w:rPr>
          <w:rFonts w:ascii="Calibri" w:hAnsi="Calibri"/>
        </w:rPr>
        <w:t>fondu</w:t>
      </w:r>
      <w:r w:rsidR="00084D64" w:rsidRPr="00D91DDF">
        <w:rPr>
          <w:rFonts w:ascii="Calibri" w:hAnsi="Calibri"/>
        </w:rPr>
        <w:t>,</w:t>
      </w:r>
      <w:r w:rsidRPr="00D91DDF">
        <w:rPr>
          <w:rFonts w:ascii="Calibri" w:hAnsi="Calibri"/>
        </w:rPr>
        <w:t xml:space="preserve"> a to pro vnitřní potřebu </w:t>
      </w:r>
      <w:r w:rsidR="00084D64" w:rsidRPr="00D91DDF">
        <w:rPr>
          <w:rFonts w:ascii="Calibri" w:hAnsi="Calibri"/>
        </w:rPr>
        <w:t>poskytovatele dotace</w:t>
      </w:r>
      <w:r w:rsidR="00132D6B">
        <w:rPr>
          <w:rFonts w:ascii="Calibri" w:hAnsi="Calibri"/>
        </w:rPr>
        <w:t xml:space="preserve"> </w:t>
      </w:r>
      <w:r w:rsidRPr="00D91DDF">
        <w:rPr>
          <w:rFonts w:ascii="Calibri" w:hAnsi="Calibri"/>
        </w:rPr>
        <w:t>související s vyřízením žádosti o dotaci.</w:t>
      </w:r>
      <w:r w:rsidR="00192E63">
        <w:rPr>
          <w:rFonts w:ascii="Calibri" w:hAnsi="Calibri"/>
        </w:rPr>
        <w:t xml:space="preserve"> </w:t>
      </w:r>
    </w:p>
    <w:p w:rsidR="00200055" w:rsidRPr="00D91DDF" w:rsidRDefault="00200055" w:rsidP="00192E63">
      <w:pPr>
        <w:spacing w:before="120" w:line="240" w:lineRule="atLeast"/>
        <w:jc w:val="both"/>
        <w:rPr>
          <w:rFonts w:ascii="Calibri" w:hAnsi="Calibri"/>
        </w:rPr>
      </w:pPr>
      <w:r w:rsidRPr="00D91DDF">
        <w:rPr>
          <w:rFonts w:ascii="Calibri" w:hAnsi="Calibri"/>
        </w:rPr>
        <w:t xml:space="preserve">Výše uvedený </w:t>
      </w:r>
      <w:r w:rsidR="00084D64" w:rsidRPr="00D91DDF">
        <w:rPr>
          <w:rFonts w:ascii="Calibri" w:hAnsi="Calibri"/>
        </w:rPr>
        <w:t xml:space="preserve">žadatel, resp. jeho </w:t>
      </w:r>
      <w:r w:rsidRPr="00D91DDF">
        <w:rPr>
          <w:rFonts w:ascii="Calibri" w:hAnsi="Calibri"/>
        </w:rPr>
        <w:t xml:space="preserve">zástupce tímto dále uděluje souhlas ke zpracování databáze </w:t>
      </w:r>
      <w:r w:rsidR="00084D64" w:rsidRPr="00D91DDF">
        <w:rPr>
          <w:rFonts w:ascii="Calibri" w:hAnsi="Calibri"/>
        </w:rPr>
        <w:t xml:space="preserve">žadatelů </w:t>
      </w:r>
      <w:r w:rsidRPr="00D91DDF">
        <w:rPr>
          <w:rFonts w:ascii="Calibri" w:hAnsi="Calibri"/>
        </w:rPr>
        <w:t xml:space="preserve">pro vnitřní potřeby </w:t>
      </w:r>
      <w:r w:rsidR="00084D64" w:rsidRPr="00D91DDF">
        <w:rPr>
          <w:rFonts w:ascii="Calibri" w:hAnsi="Calibri"/>
        </w:rPr>
        <w:t>poskytovatele dotace</w:t>
      </w:r>
      <w:r w:rsidRPr="00D91DDF">
        <w:rPr>
          <w:rFonts w:ascii="Calibri" w:hAnsi="Calibri"/>
        </w:rPr>
        <w:t xml:space="preserve"> a ke zveřejnění informací o </w:t>
      </w:r>
      <w:r w:rsidR="00084D64" w:rsidRPr="00D91DDF">
        <w:rPr>
          <w:rFonts w:ascii="Calibri" w:hAnsi="Calibri"/>
        </w:rPr>
        <w:t>žadateli (jméno/</w:t>
      </w:r>
      <w:r w:rsidRPr="00D91DDF">
        <w:rPr>
          <w:rFonts w:ascii="Calibri" w:hAnsi="Calibri"/>
        </w:rPr>
        <w:t xml:space="preserve">název, adresa, jméno zodpovědné osoby a tel. </w:t>
      </w:r>
      <w:r w:rsidR="00084D64" w:rsidRPr="00D91DDF">
        <w:rPr>
          <w:rFonts w:ascii="Calibri" w:hAnsi="Calibri"/>
        </w:rPr>
        <w:t>k</w:t>
      </w:r>
      <w:r w:rsidRPr="00D91DDF">
        <w:rPr>
          <w:rFonts w:ascii="Calibri" w:hAnsi="Calibri"/>
        </w:rPr>
        <w:t>ontak</w:t>
      </w:r>
      <w:r w:rsidR="00084D64" w:rsidRPr="00D91DDF">
        <w:rPr>
          <w:rFonts w:ascii="Calibri" w:hAnsi="Calibri"/>
        </w:rPr>
        <w:t xml:space="preserve">t) </w:t>
      </w:r>
      <w:r w:rsidRPr="00D91DDF">
        <w:rPr>
          <w:rFonts w:ascii="Calibri" w:hAnsi="Calibri"/>
        </w:rPr>
        <w:t xml:space="preserve">na internetových stránkách </w:t>
      </w:r>
      <w:r w:rsidR="00084D64" w:rsidRPr="00D91DDF">
        <w:rPr>
          <w:rFonts w:ascii="Calibri" w:hAnsi="Calibri"/>
        </w:rPr>
        <w:t>poskytovatele dotace</w:t>
      </w:r>
      <w:r w:rsidR="00287650">
        <w:rPr>
          <w:rFonts w:ascii="Calibri" w:hAnsi="Calibri"/>
        </w:rPr>
        <w:t>.</w:t>
      </w:r>
    </w:p>
    <w:p w:rsidR="00287650" w:rsidRPr="00D91DDF" w:rsidRDefault="00287650">
      <w:pPr>
        <w:spacing w:before="120" w:line="240" w:lineRule="atLeast"/>
        <w:rPr>
          <w:rFonts w:ascii="Calibri" w:hAnsi="Calibri"/>
          <w:sz w:val="18"/>
        </w:rPr>
      </w:pPr>
    </w:p>
    <w:p w:rsidR="00200055" w:rsidRDefault="00200055">
      <w:pPr>
        <w:spacing w:before="120"/>
        <w:rPr>
          <w:rFonts w:ascii="Calibri" w:hAnsi="Calibri"/>
        </w:rPr>
      </w:pPr>
      <w:r w:rsidRPr="00D91DDF">
        <w:rPr>
          <w:rFonts w:ascii="Calibri" w:hAnsi="Calibri"/>
        </w:rPr>
        <w:t>V .................................  dne  ............................</w:t>
      </w:r>
    </w:p>
    <w:p w:rsidR="00F30918" w:rsidRDefault="00F30918">
      <w:pPr>
        <w:spacing w:before="120"/>
        <w:rPr>
          <w:rFonts w:ascii="Calibri" w:hAnsi="Calibri"/>
        </w:rPr>
      </w:pPr>
    </w:p>
    <w:p w:rsidR="00F30918" w:rsidRPr="00D91DDF" w:rsidRDefault="00F30918">
      <w:pPr>
        <w:spacing w:before="120"/>
        <w:rPr>
          <w:rFonts w:ascii="Calibri" w:hAnsi="Calibri"/>
        </w:rPr>
      </w:pPr>
    </w:p>
    <w:p w:rsidR="00200055" w:rsidRPr="00D91DDF" w:rsidRDefault="00200055">
      <w:pPr>
        <w:spacing w:before="120" w:line="240" w:lineRule="atLeast"/>
        <w:rPr>
          <w:rFonts w:ascii="Calibri" w:hAnsi="Calibri"/>
        </w:rPr>
      </w:pP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="00107902">
        <w:rPr>
          <w:rFonts w:ascii="Calibri" w:hAnsi="Calibri"/>
        </w:rPr>
        <w:t xml:space="preserve">                          </w:t>
      </w:r>
      <w:r w:rsidRPr="00D91DDF">
        <w:rPr>
          <w:rFonts w:ascii="Calibri" w:hAnsi="Calibri"/>
        </w:rPr>
        <w:t xml:space="preserve">..............................................  </w:t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  <w:t xml:space="preserve">                                       </w:t>
      </w:r>
      <w:r w:rsidR="00152100">
        <w:rPr>
          <w:rFonts w:ascii="Calibri" w:hAnsi="Calibri"/>
        </w:rPr>
        <w:t xml:space="preserve">   </w:t>
      </w:r>
      <w:r w:rsidRPr="00D91DDF">
        <w:rPr>
          <w:rFonts w:ascii="Calibri" w:hAnsi="Calibri"/>
        </w:rPr>
        <w:t xml:space="preserve">podpis </w:t>
      </w:r>
      <w:r w:rsidR="00084D64" w:rsidRPr="00D91DDF">
        <w:rPr>
          <w:rFonts w:ascii="Calibri" w:hAnsi="Calibri"/>
        </w:rPr>
        <w:t>(</w:t>
      </w:r>
      <w:r w:rsidRPr="00D91DDF">
        <w:rPr>
          <w:rFonts w:ascii="Calibri" w:hAnsi="Calibri"/>
        </w:rPr>
        <w:t>a razítko</w:t>
      </w:r>
      <w:r w:rsidR="00084D64" w:rsidRPr="00D91DDF">
        <w:rPr>
          <w:rFonts w:ascii="Calibri" w:hAnsi="Calibri"/>
        </w:rPr>
        <w:t>)</w:t>
      </w:r>
      <w:r w:rsidRPr="00D91DDF">
        <w:rPr>
          <w:rFonts w:ascii="Calibri" w:hAnsi="Calibri"/>
        </w:rPr>
        <w:t xml:space="preserve"> žadatele</w:t>
      </w:r>
    </w:p>
    <w:p w:rsidR="00200055" w:rsidRPr="00D91DDF" w:rsidRDefault="00200055">
      <w:pPr>
        <w:pStyle w:val="Zkladntext"/>
        <w:rPr>
          <w:rFonts w:ascii="Calibri" w:hAnsi="Calibri"/>
          <w:sz w:val="24"/>
        </w:rPr>
      </w:pPr>
    </w:p>
    <w:p w:rsidR="00200055" w:rsidRPr="00D91DDF" w:rsidRDefault="00200055">
      <w:pPr>
        <w:pStyle w:val="Zkladntext"/>
        <w:rPr>
          <w:rFonts w:ascii="Calibri" w:hAnsi="Calibri"/>
          <w:sz w:val="24"/>
        </w:rPr>
      </w:pPr>
    </w:p>
    <w:p w:rsidR="00200055" w:rsidRPr="00D91DDF" w:rsidRDefault="00200055">
      <w:pPr>
        <w:pStyle w:val="Zkladntext"/>
        <w:rPr>
          <w:rFonts w:ascii="Calibri" w:hAnsi="Calibri"/>
          <w:sz w:val="24"/>
        </w:rPr>
      </w:pPr>
    </w:p>
    <w:p w:rsidR="00200055" w:rsidRPr="00D91DDF" w:rsidRDefault="00200055">
      <w:pPr>
        <w:pStyle w:val="Zkladntext"/>
        <w:ind w:left="283"/>
        <w:rPr>
          <w:rFonts w:ascii="Calibri" w:hAnsi="Calibri"/>
          <w:sz w:val="24"/>
        </w:rPr>
      </w:pPr>
    </w:p>
    <w:p w:rsidR="00200055" w:rsidRDefault="00200055">
      <w:pPr>
        <w:pStyle w:val="Zkladntext"/>
        <w:ind w:left="283"/>
        <w:rPr>
          <w:rFonts w:ascii="Calibri" w:hAnsi="Calibri"/>
          <w:sz w:val="24"/>
        </w:rPr>
      </w:pPr>
    </w:p>
    <w:p w:rsidR="0009130F" w:rsidRDefault="0009130F">
      <w:pPr>
        <w:pStyle w:val="Zkladntext"/>
        <w:ind w:left="283"/>
        <w:rPr>
          <w:rFonts w:ascii="Calibri" w:hAnsi="Calibri"/>
          <w:sz w:val="24"/>
        </w:rPr>
      </w:pPr>
    </w:p>
    <w:p w:rsidR="0009130F" w:rsidRDefault="0009130F">
      <w:pPr>
        <w:pStyle w:val="Zkladntext"/>
        <w:ind w:left="283"/>
        <w:rPr>
          <w:rFonts w:ascii="Calibri" w:hAnsi="Calibri"/>
          <w:sz w:val="24"/>
        </w:rPr>
      </w:pPr>
    </w:p>
    <w:p w:rsidR="0009130F" w:rsidRDefault="0009130F">
      <w:pPr>
        <w:pStyle w:val="Zkladntext"/>
        <w:ind w:left="283"/>
        <w:rPr>
          <w:rFonts w:ascii="Calibri" w:hAnsi="Calibri"/>
          <w:sz w:val="24"/>
        </w:rPr>
      </w:pPr>
    </w:p>
    <w:p w:rsidR="0009130F" w:rsidRDefault="0009130F">
      <w:pPr>
        <w:pStyle w:val="Zkladntext"/>
        <w:ind w:left="283"/>
        <w:rPr>
          <w:rFonts w:ascii="Calibri" w:hAnsi="Calibri"/>
          <w:sz w:val="24"/>
        </w:rPr>
      </w:pPr>
    </w:p>
    <w:p w:rsidR="0009130F" w:rsidRDefault="0009130F">
      <w:pPr>
        <w:pStyle w:val="Zkladntext"/>
        <w:ind w:left="283"/>
        <w:rPr>
          <w:rFonts w:ascii="Calibri" w:hAnsi="Calibri"/>
          <w:sz w:val="24"/>
        </w:rPr>
      </w:pPr>
    </w:p>
    <w:p w:rsidR="0009130F" w:rsidRDefault="0009130F">
      <w:pPr>
        <w:pStyle w:val="Zkladntext"/>
        <w:ind w:left="283"/>
        <w:rPr>
          <w:rFonts w:ascii="Calibri" w:hAnsi="Calibri"/>
          <w:sz w:val="24"/>
        </w:rPr>
      </w:pPr>
    </w:p>
    <w:p w:rsidR="007F5271" w:rsidRDefault="007F5271">
      <w:pPr>
        <w:pStyle w:val="Zkladntext"/>
        <w:ind w:left="283"/>
        <w:rPr>
          <w:rFonts w:ascii="Calibri" w:hAnsi="Calibri"/>
          <w:sz w:val="24"/>
        </w:rPr>
      </w:pPr>
    </w:p>
    <w:p w:rsidR="0009130F" w:rsidRDefault="0009130F">
      <w:pPr>
        <w:pStyle w:val="Zkladntext"/>
        <w:ind w:left="283"/>
        <w:rPr>
          <w:rFonts w:ascii="Calibri" w:hAnsi="Calibri"/>
          <w:sz w:val="24"/>
        </w:rPr>
      </w:pPr>
    </w:p>
    <w:p w:rsidR="0009130F" w:rsidRDefault="0009130F">
      <w:pPr>
        <w:pStyle w:val="Zkladntext"/>
        <w:ind w:left="283"/>
        <w:rPr>
          <w:rFonts w:ascii="Calibri" w:hAnsi="Calibri"/>
          <w:sz w:val="24"/>
        </w:rPr>
      </w:pPr>
    </w:p>
    <w:p w:rsidR="00E469C1" w:rsidRDefault="00E469C1" w:rsidP="000713DB">
      <w:pPr>
        <w:pStyle w:val="Zkladntext"/>
        <w:spacing w:line="360" w:lineRule="auto"/>
        <w:ind w:left="283"/>
        <w:jc w:val="right"/>
        <w:rPr>
          <w:rFonts w:ascii="Calibri" w:hAnsi="Calibri"/>
          <w:szCs w:val="20"/>
        </w:rPr>
      </w:pPr>
    </w:p>
    <w:p w:rsidR="0009130F" w:rsidRPr="0009130F" w:rsidRDefault="0009130F" w:rsidP="000713DB">
      <w:pPr>
        <w:pStyle w:val="Zkladntext"/>
        <w:spacing w:line="360" w:lineRule="auto"/>
        <w:ind w:left="283"/>
        <w:jc w:val="right"/>
        <w:rPr>
          <w:rFonts w:ascii="Calibri" w:hAnsi="Calibri"/>
          <w:szCs w:val="20"/>
        </w:rPr>
      </w:pPr>
      <w:r w:rsidRPr="0009130F">
        <w:rPr>
          <w:rFonts w:ascii="Calibri" w:hAnsi="Calibri"/>
          <w:szCs w:val="20"/>
        </w:rPr>
        <w:lastRenderedPageBreak/>
        <w:t>Příloha č. 2</w:t>
      </w:r>
    </w:p>
    <w:p w:rsidR="00550748" w:rsidRDefault="00953A35" w:rsidP="000713DB">
      <w:pPr>
        <w:pStyle w:val="Zkladntext"/>
        <w:tabs>
          <w:tab w:val="left" w:pos="284"/>
        </w:tabs>
        <w:spacing w:line="360" w:lineRule="auto"/>
        <w:jc w:val="center"/>
        <w:rPr>
          <w:rFonts w:ascii="Calibri" w:hAnsi="Calibri"/>
          <w:b/>
          <w:sz w:val="24"/>
        </w:rPr>
      </w:pPr>
      <w:r w:rsidRPr="0011335E">
        <w:rPr>
          <w:rFonts w:ascii="Calibri" w:hAnsi="Calibri"/>
          <w:sz w:val="28"/>
          <w:szCs w:val="28"/>
        </w:rPr>
        <w:t>V</w:t>
      </w:r>
      <w:r w:rsidR="00E71BBA">
        <w:rPr>
          <w:rFonts w:ascii="Calibri" w:hAnsi="Calibri"/>
          <w:sz w:val="28"/>
          <w:szCs w:val="28"/>
        </w:rPr>
        <w:t xml:space="preserve">yplňte v </w:t>
      </w:r>
      <w:r w:rsidRPr="0011335E">
        <w:rPr>
          <w:rFonts w:ascii="Calibri" w:hAnsi="Calibri"/>
          <w:sz w:val="28"/>
          <w:szCs w:val="28"/>
        </w:rPr>
        <w:t xml:space="preserve">případě, že žádáte o dotaci na činnost </w:t>
      </w:r>
      <w:r w:rsidRPr="0011335E">
        <w:rPr>
          <w:rFonts w:ascii="Calibri" w:hAnsi="Calibri"/>
          <w:b/>
          <w:sz w:val="28"/>
          <w:szCs w:val="28"/>
          <w:u w:val="single"/>
        </w:rPr>
        <w:t>z programu Sociální služby</w:t>
      </w:r>
      <w:r w:rsidR="005152CE" w:rsidRPr="00FE4D9F">
        <w:rPr>
          <w:rFonts w:ascii="Calibri" w:hAnsi="Calibri"/>
          <w:sz w:val="28"/>
          <w:szCs w:val="28"/>
        </w:rPr>
        <w:t>.</w:t>
      </w:r>
    </w:p>
    <w:p w:rsidR="002A5410" w:rsidRPr="004B1372" w:rsidRDefault="00550748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Calibri" w:hAnsi="Calibri"/>
          <w:b/>
          <w:sz w:val="24"/>
        </w:rPr>
      </w:pPr>
      <w:r w:rsidRPr="004B1372">
        <w:rPr>
          <w:rFonts w:ascii="Calibri" w:hAnsi="Calibri"/>
          <w:b/>
          <w:sz w:val="24"/>
        </w:rPr>
        <w:t xml:space="preserve">           </w:t>
      </w:r>
    </w:p>
    <w:p w:rsidR="00953A35" w:rsidRPr="004B1372" w:rsidRDefault="002A5410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="Calibri" w:hAnsi="Calibri"/>
          <w:b/>
          <w:sz w:val="24"/>
        </w:rPr>
      </w:pPr>
      <w:r w:rsidRPr="004B1372">
        <w:rPr>
          <w:rFonts w:ascii="Calibri" w:hAnsi="Calibri"/>
          <w:b/>
          <w:sz w:val="24"/>
        </w:rPr>
        <w:t xml:space="preserve"> </w:t>
      </w:r>
      <w:sdt>
        <w:sdtPr>
          <w:rPr>
            <w:rFonts w:ascii="Calibri" w:hAnsi="Calibri"/>
            <w:b/>
            <w:sz w:val="24"/>
          </w:rPr>
          <w:id w:val="-158721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4B1372">
        <w:rPr>
          <w:rFonts w:ascii="Calibri" w:hAnsi="Calibri"/>
          <w:b/>
          <w:sz w:val="24"/>
        </w:rPr>
        <w:t xml:space="preserve">          </w:t>
      </w:r>
      <w:r w:rsidR="00550748" w:rsidRPr="004B1372">
        <w:rPr>
          <w:rFonts w:ascii="Calibri" w:hAnsi="Calibri"/>
          <w:b/>
          <w:sz w:val="24"/>
        </w:rPr>
        <w:t>A</w:t>
      </w:r>
      <w:r w:rsidR="00953A35" w:rsidRPr="004B1372">
        <w:rPr>
          <w:rFonts w:ascii="Calibri" w:hAnsi="Calibri"/>
          <w:b/>
          <w:sz w:val="24"/>
        </w:rPr>
        <w:t xml:space="preserve">) </w:t>
      </w:r>
      <w:r w:rsidR="005152CE" w:rsidRPr="004B1372">
        <w:rPr>
          <w:rFonts w:ascii="Calibri" w:hAnsi="Calibri"/>
          <w:b/>
          <w:sz w:val="24"/>
        </w:rPr>
        <w:t xml:space="preserve">Jste </w:t>
      </w:r>
      <w:r w:rsidR="00953A35" w:rsidRPr="004B1372">
        <w:rPr>
          <w:rFonts w:ascii="Calibri" w:hAnsi="Calibri"/>
          <w:b/>
          <w:sz w:val="24"/>
        </w:rPr>
        <w:t xml:space="preserve">poskytovatelem sociálních služeb, které </w:t>
      </w:r>
      <w:r w:rsidR="00953A35" w:rsidRPr="004B1372">
        <w:rPr>
          <w:rFonts w:ascii="Calibri" w:hAnsi="Calibri"/>
          <w:b/>
          <w:i/>
          <w:sz w:val="24"/>
          <w:u w:val="single"/>
        </w:rPr>
        <w:t>byly zařazeny do sítě sociálních služeb</w:t>
      </w:r>
      <w:r w:rsidR="00953A35" w:rsidRPr="004B1372">
        <w:rPr>
          <w:rFonts w:ascii="Calibri" w:hAnsi="Calibri"/>
          <w:b/>
          <w:sz w:val="24"/>
        </w:rPr>
        <w:t xml:space="preserve"> </w:t>
      </w:r>
    </w:p>
    <w:p w:rsidR="00F92A25" w:rsidRDefault="00953A35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line="276" w:lineRule="auto"/>
        <w:rPr>
          <w:rFonts w:ascii="Calibri" w:hAnsi="Calibri"/>
          <w:b/>
          <w:sz w:val="24"/>
        </w:rPr>
      </w:pPr>
      <w:r w:rsidRPr="004B1372">
        <w:rPr>
          <w:rFonts w:ascii="Calibri" w:hAnsi="Calibri"/>
          <w:b/>
          <w:sz w:val="24"/>
        </w:rPr>
        <w:tab/>
        <w:t>Jihočeského kraje</w:t>
      </w:r>
      <w:r w:rsidR="00F92A25">
        <w:rPr>
          <w:rFonts w:ascii="Calibri" w:hAnsi="Calibri"/>
          <w:b/>
          <w:sz w:val="24"/>
        </w:rPr>
        <w:t xml:space="preserve"> popř. jde o služby zařazené mezi veřejně podporované soc. služby </w:t>
      </w:r>
    </w:p>
    <w:p w:rsidR="00F92A25" w:rsidRDefault="00F92A25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line="276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  <w:t xml:space="preserve">s celostátní a nadregionální působností </w:t>
      </w:r>
      <w:r w:rsidR="00953A35" w:rsidRPr="004B1372">
        <w:rPr>
          <w:rFonts w:ascii="Calibri" w:hAnsi="Calibri"/>
          <w:b/>
          <w:sz w:val="24"/>
        </w:rPr>
        <w:t xml:space="preserve">(tzn. poskytovatel má na tyto služby Pověření od </w:t>
      </w:r>
      <w:proofErr w:type="spellStart"/>
      <w:r w:rsidR="00953A35" w:rsidRPr="004B1372">
        <w:rPr>
          <w:rFonts w:ascii="Calibri" w:hAnsi="Calibri"/>
          <w:b/>
          <w:sz w:val="24"/>
        </w:rPr>
        <w:t>Jč</w:t>
      </w:r>
      <w:proofErr w:type="spellEnd"/>
      <w:r w:rsidR="00953A35" w:rsidRPr="004B1372">
        <w:rPr>
          <w:rFonts w:ascii="Calibri" w:hAnsi="Calibri"/>
          <w:b/>
          <w:sz w:val="24"/>
        </w:rPr>
        <w:t>.</w:t>
      </w:r>
    </w:p>
    <w:p w:rsidR="00953A35" w:rsidRPr="004B1372" w:rsidRDefault="00F92A25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line="276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 w:rsidR="00953A35" w:rsidRPr="004B1372">
        <w:rPr>
          <w:rFonts w:ascii="Calibri" w:hAnsi="Calibri"/>
          <w:b/>
          <w:sz w:val="24"/>
        </w:rPr>
        <w:t>kraje</w:t>
      </w:r>
      <w:r>
        <w:rPr>
          <w:rFonts w:ascii="Calibri" w:hAnsi="Calibri"/>
          <w:b/>
          <w:sz w:val="24"/>
        </w:rPr>
        <w:t xml:space="preserve"> nebo </w:t>
      </w:r>
      <w:r w:rsidR="00D94296">
        <w:rPr>
          <w:rFonts w:ascii="Calibri" w:hAnsi="Calibri"/>
          <w:b/>
          <w:sz w:val="24"/>
        </w:rPr>
        <w:t xml:space="preserve">od </w:t>
      </w:r>
      <w:r>
        <w:rPr>
          <w:rFonts w:ascii="Calibri" w:hAnsi="Calibri"/>
          <w:b/>
          <w:sz w:val="24"/>
        </w:rPr>
        <w:t>Ministerstva práce a soc. věcí</w:t>
      </w:r>
      <w:r w:rsidR="00953A35" w:rsidRPr="004B1372">
        <w:rPr>
          <w:rFonts w:ascii="Calibri" w:hAnsi="Calibri"/>
          <w:b/>
          <w:sz w:val="24"/>
        </w:rPr>
        <w:t>)</w:t>
      </w:r>
    </w:p>
    <w:p w:rsidR="00953A35" w:rsidRPr="00D94296" w:rsidRDefault="002A5410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020"/>
        </w:tabs>
        <w:spacing w:line="276" w:lineRule="auto"/>
        <w:rPr>
          <w:rFonts w:ascii="Calibri" w:hAnsi="Calibri"/>
          <w:b/>
          <w:sz w:val="24"/>
        </w:rPr>
      </w:pPr>
      <w:r w:rsidRPr="00D94296">
        <w:rPr>
          <w:rFonts w:ascii="Calibri" w:hAnsi="Calibri"/>
          <w:b/>
          <w:sz w:val="24"/>
        </w:rPr>
        <w:t xml:space="preserve">  </w:t>
      </w:r>
      <w:r w:rsidR="00953A35" w:rsidRPr="00D94296">
        <w:rPr>
          <w:rFonts w:ascii="Calibri" w:hAnsi="Calibri"/>
          <w:b/>
          <w:sz w:val="24"/>
        </w:rPr>
        <w:t>Preferujete:</w:t>
      </w:r>
    </w:p>
    <w:p w:rsidR="00953A35" w:rsidRPr="00AA1C10" w:rsidRDefault="008C62D4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Calibri" w:hAnsi="Calibri"/>
          <w:sz w:val="24"/>
        </w:rPr>
      </w:pPr>
      <w:sdt>
        <w:sdtPr>
          <w:rPr>
            <w:rFonts w:ascii="Calibri" w:hAnsi="Calibri"/>
            <w:b/>
            <w:sz w:val="24"/>
          </w:rPr>
          <w:id w:val="-20771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53A35">
        <w:rPr>
          <w:rFonts w:ascii="Calibri" w:hAnsi="Calibri"/>
          <w:b/>
          <w:sz w:val="24"/>
        </w:rPr>
        <w:t xml:space="preserve">        </w:t>
      </w:r>
      <w:r w:rsidR="00550748">
        <w:rPr>
          <w:rFonts w:ascii="Calibri" w:hAnsi="Calibri"/>
          <w:b/>
          <w:sz w:val="24"/>
        </w:rPr>
        <w:t xml:space="preserve">A.1) </w:t>
      </w:r>
      <w:r w:rsidR="00953A35">
        <w:rPr>
          <w:rFonts w:ascii="Calibri" w:hAnsi="Calibri"/>
          <w:b/>
          <w:sz w:val="24"/>
        </w:rPr>
        <w:t>Poskytnutí dotace na úhradu nákladů spojených s poskytováním sociální služby</w:t>
      </w:r>
    </w:p>
    <w:p w:rsidR="00953A35" w:rsidRDefault="00953A35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</w:tabs>
        <w:spacing w:line="276" w:lineRule="auto"/>
        <w:rPr>
          <w:rFonts w:ascii="Calibri" w:hAnsi="Calibri"/>
          <w:b/>
          <w:sz w:val="24"/>
        </w:rPr>
      </w:pPr>
      <w:r w:rsidRPr="00AA1C10">
        <w:rPr>
          <w:rFonts w:ascii="Calibri" w:hAnsi="Calibri"/>
          <w:sz w:val="24"/>
        </w:rPr>
        <w:t xml:space="preserve">      </w:t>
      </w:r>
      <w:r w:rsidR="00F5612C">
        <w:rPr>
          <w:rFonts w:ascii="Calibri" w:hAnsi="Calibri"/>
          <w:sz w:val="24"/>
        </w:rPr>
        <w:tab/>
        <w:t xml:space="preserve">      </w:t>
      </w:r>
      <w:r w:rsidRPr="005B5150">
        <w:rPr>
          <w:rFonts w:ascii="Calibri" w:hAnsi="Calibri"/>
          <w:b/>
          <w:sz w:val="24"/>
        </w:rPr>
        <w:t>v rozsahu</w:t>
      </w:r>
      <w:r>
        <w:rPr>
          <w:rFonts w:ascii="Calibri" w:hAnsi="Calibri"/>
          <w:sz w:val="24"/>
        </w:rPr>
        <w:t xml:space="preserve"> </w:t>
      </w:r>
      <w:r w:rsidRPr="00A00C40">
        <w:rPr>
          <w:rFonts w:ascii="Calibri" w:hAnsi="Calibri"/>
          <w:b/>
          <w:sz w:val="24"/>
        </w:rPr>
        <w:t xml:space="preserve">uvedeném v Pověření </w:t>
      </w:r>
      <w:r>
        <w:rPr>
          <w:rFonts w:ascii="Calibri" w:hAnsi="Calibri"/>
          <w:b/>
          <w:sz w:val="24"/>
        </w:rPr>
        <w:t xml:space="preserve">k poskytování sociálních služeb na území </w:t>
      </w:r>
      <w:proofErr w:type="spellStart"/>
      <w:r>
        <w:rPr>
          <w:rFonts w:ascii="Calibri" w:hAnsi="Calibri"/>
          <w:b/>
          <w:sz w:val="24"/>
        </w:rPr>
        <w:t>Jč</w:t>
      </w:r>
      <w:proofErr w:type="spellEnd"/>
      <w:r>
        <w:rPr>
          <w:rFonts w:ascii="Calibri" w:hAnsi="Calibri"/>
          <w:b/>
          <w:sz w:val="24"/>
        </w:rPr>
        <w:t>. kraje.</w:t>
      </w:r>
    </w:p>
    <w:p w:rsidR="004B3732" w:rsidRDefault="00F5612C" w:rsidP="004B373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left"/>
        <w:rPr>
          <w:rFonts w:ascii="Calibri" w:hAnsi="Calibri"/>
          <w:i/>
          <w:szCs w:val="20"/>
        </w:rPr>
      </w:pPr>
      <w:r>
        <w:rPr>
          <w:rFonts w:ascii="Calibri" w:hAnsi="Calibri"/>
          <w:b/>
          <w:i/>
          <w:szCs w:val="20"/>
        </w:rPr>
        <w:tab/>
        <w:t xml:space="preserve">           </w:t>
      </w:r>
      <w:r w:rsidR="00A357CC">
        <w:rPr>
          <w:rFonts w:ascii="Calibri" w:hAnsi="Calibri"/>
          <w:b/>
          <w:i/>
          <w:szCs w:val="20"/>
        </w:rPr>
        <w:t>(</w:t>
      </w:r>
      <w:proofErr w:type="spellStart"/>
      <w:r w:rsidR="004B3732" w:rsidRPr="00DB42CE">
        <w:rPr>
          <w:rFonts w:ascii="Calibri" w:hAnsi="Calibri"/>
          <w:b/>
          <w:i/>
          <w:szCs w:val="20"/>
        </w:rPr>
        <w:t>Pzn</w:t>
      </w:r>
      <w:proofErr w:type="spellEnd"/>
      <w:r w:rsidR="004B3732" w:rsidRPr="00DB42CE">
        <w:rPr>
          <w:rFonts w:ascii="Calibri" w:hAnsi="Calibri"/>
          <w:i/>
          <w:szCs w:val="20"/>
        </w:rPr>
        <w:t>.  Dotace bude využita v rozsahu pouze základních činností nikoli navazujících a bude tvořit nedílnou</w:t>
      </w:r>
    </w:p>
    <w:p w:rsidR="005B656B" w:rsidRDefault="004B3732" w:rsidP="004B373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left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                  </w:t>
      </w:r>
      <w:r w:rsidRPr="00DB42CE">
        <w:rPr>
          <w:rFonts w:ascii="Calibri" w:hAnsi="Calibri"/>
          <w:i/>
          <w:szCs w:val="20"/>
        </w:rPr>
        <w:t xml:space="preserve"> </w:t>
      </w:r>
      <w:r w:rsidR="00F5612C">
        <w:rPr>
          <w:rFonts w:ascii="Calibri" w:hAnsi="Calibri"/>
          <w:i/>
          <w:szCs w:val="20"/>
        </w:rPr>
        <w:t xml:space="preserve">        </w:t>
      </w:r>
      <w:r w:rsidRPr="00DB42CE">
        <w:rPr>
          <w:rFonts w:ascii="Calibri" w:hAnsi="Calibri"/>
          <w:i/>
          <w:szCs w:val="20"/>
        </w:rPr>
        <w:t>součást jednotné vyrovnávací platby. Příjemce dotace má povinnost o</w:t>
      </w:r>
      <w:r>
        <w:rPr>
          <w:rFonts w:ascii="Calibri" w:hAnsi="Calibri"/>
          <w:i/>
          <w:szCs w:val="20"/>
        </w:rPr>
        <w:t>známit výši získaných veřejných</w:t>
      </w:r>
      <w:r w:rsidR="005B656B">
        <w:rPr>
          <w:rFonts w:ascii="Calibri" w:hAnsi="Calibri"/>
          <w:i/>
          <w:szCs w:val="20"/>
        </w:rPr>
        <w:t xml:space="preserve"> </w:t>
      </w:r>
    </w:p>
    <w:p w:rsidR="005B656B" w:rsidRDefault="00F5612C" w:rsidP="004B373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left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ab/>
        <w:t xml:space="preserve">            </w:t>
      </w:r>
      <w:r w:rsidR="005B656B">
        <w:rPr>
          <w:rFonts w:ascii="Calibri" w:hAnsi="Calibri"/>
          <w:i/>
          <w:szCs w:val="20"/>
        </w:rPr>
        <w:t>prostředků</w:t>
      </w:r>
      <w:r w:rsidR="005B656B" w:rsidRPr="005B656B">
        <w:rPr>
          <w:rFonts w:ascii="Calibri" w:hAnsi="Calibri"/>
          <w:i/>
          <w:szCs w:val="20"/>
        </w:rPr>
        <w:t xml:space="preserve"> </w:t>
      </w:r>
      <w:r w:rsidR="005B656B" w:rsidRPr="00DB42CE">
        <w:rPr>
          <w:rFonts w:ascii="Calibri" w:hAnsi="Calibri"/>
          <w:i/>
          <w:szCs w:val="20"/>
        </w:rPr>
        <w:t>na každou konkrétní sociální službu Jihočeskému kraji.</w:t>
      </w:r>
      <w:r w:rsidR="005B656B">
        <w:rPr>
          <w:rFonts w:ascii="Calibri" w:hAnsi="Calibri"/>
          <w:i/>
          <w:szCs w:val="20"/>
        </w:rPr>
        <w:t>)</w:t>
      </w:r>
    </w:p>
    <w:p w:rsidR="00953A35" w:rsidRPr="005B656B" w:rsidRDefault="005B656B" w:rsidP="005B65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left"/>
        <w:rPr>
          <w:rFonts w:ascii="Calibri" w:hAnsi="Calibri"/>
          <w:b/>
          <w:sz w:val="22"/>
          <w:szCs w:val="22"/>
        </w:rPr>
      </w:pPr>
      <w:r w:rsidRPr="005B656B">
        <w:rPr>
          <w:rFonts w:ascii="Calibri" w:hAnsi="Calibri"/>
          <w:b/>
          <w:szCs w:val="20"/>
        </w:rPr>
        <w:t xml:space="preserve">                           </w:t>
      </w:r>
      <w:r w:rsidR="00953A35" w:rsidRPr="005B656B">
        <w:rPr>
          <w:rFonts w:ascii="Calibri" w:hAnsi="Calibri"/>
          <w:b/>
          <w:sz w:val="22"/>
          <w:szCs w:val="22"/>
        </w:rPr>
        <w:t>Uveďte druh sociální služby včetně celého čísla pověření a data kdy bylo pověření</w:t>
      </w:r>
    </w:p>
    <w:p w:rsidR="00953A35" w:rsidRPr="005B656B" w:rsidRDefault="00F5612C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1485"/>
        </w:tabs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</w:t>
      </w:r>
      <w:r w:rsidR="00953A35" w:rsidRPr="005B656B">
        <w:rPr>
          <w:rFonts w:ascii="Calibri" w:hAnsi="Calibri"/>
          <w:b/>
          <w:sz w:val="22"/>
          <w:szCs w:val="22"/>
        </w:rPr>
        <w:t>uděleno:</w:t>
      </w:r>
    </w:p>
    <w:p w:rsidR="00953A35" w:rsidRDefault="00953A35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</w:t>
      </w:r>
    </w:p>
    <w:p w:rsidR="00953A35" w:rsidRDefault="00953A35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</w:tabs>
        <w:spacing w:line="360" w:lineRule="auto"/>
        <w:rPr>
          <w:rFonts w:ascii="Calibri" w:hAnsi="Calibri"/>
          <w:sz w:val="24"/>
        </w:rPr>
      </w:pPr>
    </w:p>
    <w:p w:rsidR="00F5612C" w:rsidRDefault="00F5612C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</w:tabs>
        <w:spacing w:line="360" w:lineRule="auto"/>
        <w:rPr>
          <w:rFonts w:ascii="Calibri" w:hAnsi="Calibri"/>
          <w:sz w:val="24"/>
        </w:rPr>
      </w:pPr>
    </w:p>
    <w:p w:rsidR="00F5612C" w:rsidRPr="00AA1C10" w:rsidRDefault="008C62D4" w:rsidP="00F5612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Calibri" w:hAnsi="Calibri"/>
          <w:sz w:val="24"/>
        </w:rPr>
      </w:pPr>
      <w:sdt>
        <w:sdtPr>
          <w:rPr>
            <w:rFonts w:ascii="Calibri" w:hAnsi="Calibri"/>
            <w:b/>
            <w:sz w:val="24"/>
          </w:rPr>
          <w:id w:val="-72382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5612C">
        <w:rPr>
          <w:rFonts w:ascii="Calibri" w:hAnsi="Calibri"/>
          <w:b/>
          <w:sz w:val="24"/>
        </w:rPr>
        <w:t xml:space="preserve">        A.2) Poskytnutí dotace v režimu „de </w:t>
      </w:r>
      <w:proofErr w:type="spellStart"/>
      <w:r w:rsidR="00F5612C">
        <w:rPr>
          <w:rFonts w:ascii="Calibri" w:hAnsi="Calibri"/>
          <w:b/>
          <w:sz w:val="24"/>
        </w:rPr>
        <w:t>minimis</w:t>
      </w:r>
      <w:proofErr w:type="spellEnd"/>
      <w:r w:rsidR="00F5612C">
        <w:rPr>
          <w:rFonts w:ascii="Calibri" w:hAnsi="Calibri"/>
          <w:b/>
          <w:sz w:val="24"/>
        </w:rPr>
        <w:t>“</w:t>
      </w:r>
    </w:p>
    <w:p w:rsidR="005B656B" w:rsidRDefault="008A3007" w:rsidP="00E577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  <w:tab w:val="left" w:pos="1276"/>
        </w:tabs>
        <w:rPr>
          <w:rFonts w:ascii="Calibri" w:hAnsi="Calibri"/>
          <w:i/>
          <w:szCs w:val="20"/>
        </w:rPr>
      </w:pPr>
      <w:r>
        <w:rPr>
          <w:rFonts w:ascii="Calibri" w:hAnsi="Calibri"/>
          <w:sz w:val="24"/>
        </w:rPr>
        <w:t xml:space="preserve">          </w:t>
      </w:r>
      <w:r w:rsidR="005B656B">
        <w:rPr>
          <w:rFonts w:ascii="Calibri" w:hAnsi="Calibri"/>
          <w:sz w:val="24"/>
        </w:rPr>
        <w:t xml:space="preserve">           (</w:t>
      </w:r>
      <w:proofErr w:type="spellStart"/>
      <w:r w:rsidR="005B656B" w:rsidRPr="00DB42CE">
        <w:rPr>
          <w:rFonts w:ascii="Calibri" w:hAnsi="Calibri"/>
          <w:b/>
          <w:i/>
          <w:szCs w:val="20"/>
        </w:rPr>
        <w:t>Pzn</w:t>
      </w:r>
      <w:proofErr w:type="spellEnd"/>
      <w:r w:rsidR="005B656B" w:rsidRPr="00DB42CE">
        <w:rPr>
          <w:rFonts w:ascii="Calibri" w:hAnsi="Calibri"/>
          <w:i/>
          <w:szCs w:val="20"/>
        </w:rPr>
        <w:t xml:space="preserve">.  Dotace bude využita na činnosti mimo rámec Pověření od </w:t>
      </w:r>
      <w:proofErr w:type="spellStart"/>
      <w:r w:rsidR="005B656B" w:rsidRPr="00DB42CE">
        <w:rPr>
          <w:rFonts w:ascii="Calibri" w:hAnsi="Calibri"/>
          <w:i/>
          <w:szCs w:val="20"/>
        </w:rPr>
        <w:t>Jč</w:t>
      </w:r>
      <w:proofErr w:type="spellEnd"/>
      <w:r w:rsidR="005B656B" w:rsidRPr="00DB42CE">
        <w:rPr>
          <w:rFonts w:ascii="Calibri" w:hAnsi="Calibri"/>
          <w:i/>
          <w:szCs w:val="20"/>
        </w:rPr>
        <w:t xml:space="preserve">. kraje a bude poskytnuta v režimu </w:t>
      </w:r>
      <w:r w:rsidR="005B656B">
        <w:rPr>
          <w:rFonts w:ascii="Calibri" w:hAnsi="Calibri"/>
          <w:i/>
          <w:szCs w:val="20"/>
        </w:rPr>
        <w:t>„</w:t>
      </w:r>
      <w:r w:rsidR="005B656B" w:rsidRPr="00DB42CE">
        <w:rPr>
          <w:rFonts w:ascii="Calibri" w:hAnsi="Calibri"/>
          <w:i/>
          <w:szCs w:val="20"/>
        </w:rPr>
        <w:t>de</w:t>
      </w:r>
    </w:p>
    <w:p w:rsidR="005B656B" w:rsidRDefault="005B656B" w:rsidP="00E577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  <w:tab w:val="left" w:pos="1276"/>
        </w:tabs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ab/>
      </w:r>
      <w:r>
        <w:rPr>
          <w:rFonts w:ascii="Calibri" w:hAnsi="Calibri"/>
          <w:i/>
          <w:szCs w:val="20"/>
        </w:rPr>
        <w:tab/>
      </w:r>
      <w:proofErr w:type="spellStart"/>
      <w:r>
        <w:rPr>
          <w:rFonts w:ascii="Calibri" w:hAnsi="Calibri"/>
          <w:i/>
          <w:szCs w:val="20"/>
        </w:rPr>
        <w:t>minimis</w:t>
      </w:r>
      <w:proofErr w:type="spellEnd"/>
      <w:r>
        <w:rPr>
          <w:rFonts w:ascii="Calibri" w:hAnsi="Calibri"/>
          <w:i/>
          <w:szCs w:val="20"/>
        </w:rPr>
        <w:t>“ tzn.</w:t>
      </w:r>
      <w:r w:rsidRPr="00DB42CE">
        <w:rPr>
          <w:rFonts w:ascii="Calibri" w:hAnsi="Calibri"/>
          <w:i/>
          <w:szCs w:val="20"/>
        </w:rPr>
        <w:t xml:space="preserve"> podpora, která nesmí spolu s ostatními podporami „de </w:t>
      </w:r>
      <w:proofErr w:type="spellStart"/>
      <w:r w:rsidRPr="00DB42CE">
        <w:rPr>
          <w:rFonts w:ascii="Calibri" w:hAnsi="Calibri"/>
          <w:i/>
          <w:szCs w:val="20"/>
        </w:rPr>
        <w:t>minimis</w:t>
      </w:r>
      <w:proofErr w:type="spellEnd"/>
      <w:r w:rsidRPr="00DB42CE">
        <w:rPr>
          <w:rFonts w:ascii="Calibri" w:hAnsi="Calibri"/>
          <w:i/>
          <w:szCs w:val="20"/>
        </w:rPr>
        <w:t xml:space="preserve">“ poskytnutými jednomu příjemci </w:t>
      </w:r>
    </w:p>
    <w:p w:rsidR="005B656B" w:rsidRDefault="005B656B" w:rsidP="00E577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                            </w:t>
      </w:r>
      <w:r w:rsidR="00396CFD">
        <w:rPr>
          <w:rFonts w:ascii="Calibri" w:hAnsi="Calibri"/>
          <w:i/>
          <w:szCs w:val="20"/>
        </w:rPr>
        <w:tab/>
      </w:r>
      <w:r>
        <w:rPr>
          <w:rFonts w:ascii="Calibri" w:hAnsi="Calibri"/>
          <w:i/>
          <w:szCs w:val="20"/>
        </w:rPr>
        <w:t xml:space="preserve">za dobu </w:t>
      </w:r>
      <w:r w:rsidRPr="00DB42CE">
        <w:rPr>
          <w:rFonts w:ascii="Calibri" w:hAnsi="Calibri"/>
          <w:i/>
          <w:szCs w:val="20"/>
        </w:rPr>
        <w:t>předchozích tří let přesáhnout výši odpovídající částce 200.000 EUR).</w:t>
      </w:r>
    </w:p>
    <w:p w:rsidR="00953A35" w:rsidRPr="005B656B" w:rsidRDefault="005B656B" w:rsidP="00DF215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  <w:tab w:val="left" w:pos="1276"/>
        </w:tabs>
        <w:rPr>
          <w:rFonts w:ascii="Calibri" w:hAnsi="Calibri"/>
          <w:b/>
          <w:sz w:val="22"/>
          <w:szCs w:val="22"/>
        </w:rPr>
      </w:pPr>
      <w:r w:rsidRPr="00DB42CE">
        <w:rPr>
          <w:rFonts w:ascii="Calibri" w:hAnsi="Calibri"/>
          <w:i/>
          <w:szCs w:val="20"/>
        </w:rPr>
        <w:t xml:space="preserve"> </w:t>
      </w:r>
      <w:r>
        <w:rPr>
          <w:rFonts w:ascii="Calibri" w:hAnsi="Calibri"/>
          <w:i/>
          <w:szCs w:val="20"/>
        </w:rPr>
        <w:t xml:space="preserve">                           </w:t>
      </w:r>
      <w:r w:rsidR="00953A35" w:rsidRPr="005B656B">
        <w:rPr>
          <w:rFonts w:ascii="Calibri" w:hAnsi="Calibri"/>
          <w:b/>
          <w:sz w:val="22"/>
          <w:szCs w:val="22"/>
        </w:rPr>
        <w:t xml:space="preserve">Uveďte druh služby, popřípadě jiné činnosti včetně vymezení nákladů, které by měly být </w:t>
      </w:r>
      <w:r w:rsidR="00B75E81">
        <w:rPr>
          <w:rFonts w:ascii="Calibri" w:hAnsi="Calibri"/>
          <w:b/>
          <w:sz w:val="22"/>
          <w:szCs w:val="22"/>
        </w:rPr>
        <w:t xml:space="preserve"> </w:t>
      </w:r>
    </w:p>
    <w:p w:rsidR="00953A35" w:rsidRPr="005B656B" w:rsidRDefault="00953A35" w:rsidP="00396CF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firstLine="708"/>
        <w:rPr>
          <w:rFonts w:ascii="Calibri" w:hAnsi="Calibri"/>
          <w:b/>
          <w:sz w:val="22"/>
          <w:szCs w:val="22"/>
        </w:rPr>
      </w:pPr>
      <w:r w:rsidRPr="005B656B">
        <w:rPr>
          <w:rFonts w:ascii="Calibri" w:hAnsi="Calibri"/>
          <w:b/>
          <w:sz w:val="22"/>
          <w:szCs w:val="22"/>
        </w:rPr>
        <w:t xml:space="preserve">         </w:t>
      </w:r>
      <w:r w:rsidR="002A5410" w:rsidRPr="005B656B">
        <w:rPr>
          <w:rFonts w:ascii="Calibri" w:hAnsi="Calibri"/>
          <w:b/>
          <w:sz w:val="22"/>
          <w:szCs w:val="22"/>
        </w:rPr>
        <w:t xml:space="preserve">  </w:t>
      </w:r>
      <w:r w:rsidR="00396CFD">
        <w:rPr>
          <w:rFonts w:ascii="Calibri" w:hAnsi="Calibri"/>
          <w:b/>
          <w:sz w:val="22"/>
          <w:szCs w:val="22"/>
        </w:rPr>
        <w:tab/>
      </w:r>
      <w:r w:rsidR="00B75E81">
        <w:rPr>
          <w:rFonts w:ascii="Calibri" w:hAnsi="Calibri"/>
          <w:b/>
          <w:sz w:val="22"/>
          <w:szCs w:val="22"/>
        </w:rPr>
        <w:t xml:space="preserve">z </w:t>
      </w:r>
      <w:r w:rsidRPr="005B656B">
        <w:rPr>
          <w:rFonts w:ascii="Calibri" w:hAnsi="Calibri"/>
          <w:b/>
          <w:sz w:val="22"/>
          <w:szCs w:val="22"/>
        </w:rPr>
        <w:t xml:space="preserve">dotace hrazeny:  </w:t>
      </w:r>
    </w:p>
    <w:p w:rsidR="00953A35" w:rsidRDefault="00953A35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Calibri" w:hAnsi="Calibri"/>
          <w:sz w:val="24"/>
        </w:rPr>
      </w:pPr>
    </w:p>
    <w:p w:rsidR="00953A35" w:rsidRDefault="00953A35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360" w:lineRule="auto"/>
        <w:ind w:firstLine="708"/>
        <w:rPr>
          <w:rFonts w:ascii="Calibri" w:hAnsi="Calibri"/>
          <w:sz w:val="24"/>
        </w:rPr>
      </w:pPr>
    </w:p>
    <w:p w:rsidR="0011335E" w:rsidRDefault="0011335E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/>
          <w:sz w:val="24"/>
        </w:rPr>
      </w:pPr>
    </w:p>
    <w:p w:rsidR="00953A35" w:rsidRDefault="00953A35" w:rsidP="00DB42C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/>
          <w:b/>
          <w:sz w:val="24"/>
        </w:rPr>
      </w:pPr>
    </w:p>
    <w:p w:rsidR="00953A35" w:rsidRDefault="00953A35" w:rsidP="00DB42CE">
      <w:pPr>
        <w:pStyle w:val="Zkladntext"/>
        <w:tabs>
          <w:tab w:val="left" w:pos="825"/>
        </w:tabs>
        <w:rPr>
          <w:rFonts w:ascii="Calibri" w:hAnsi="Calibri"/>
          <w:sz w:val="24"/>
        </w:rPr>
      </w:pPr>
    </w:p>
    <w:p w:rsidR="00EF559F" w:rsidRDefault="008A3007" w:rsidP="00DB42CE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</w:t>
      </w:r>
    </w:p>
    <w:p w:rsidR="00953A35" w:rsidRPr="008A3007" w:rsidRDefault="00EF559F" w:rsidP="00DB42CE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</w:t>
      </w:r>
      <w:sdt>
        <w:sdtPr>
          <w:rPr>
            <w:rFonts w:ascii="Calibri" w:hAnsi="Calibri"/>
            <w:b/>
            <w:sz w:val="24"/>
          </w:rPr>
          <w:id w:val="20241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Calibri" w:hAnsi="Calibri"/>
          <w:b/>
          <w:sz w:val="24"/>
        </w:rPr>
        <w:t xml:space="preserve">      </w:t>
      </w:r>
      <w:r w:rsidR="00550748">
        <w:rPr>
          <w:rFonts w:ascii="Calibri" w:hAnsi="Calibri"/>
          <w:b/>
          <w:sz w:val="24"/>
        </w:rPr>
        <w:t>B</w:t>
      </w:r>
      <w:r w:rsidR="00953A35" w:rsidRPr="00AE5B8E">
        <w:rPr>
          <w:rFonts w:ascii="Calibri" w:hAnsi="Calibri"/>
          <w:b/>
          <w:sz w:val="24"/>
        </w:rPr>
        <w:t xml:space="preserve">) </w:t>
      </w:r>
      <w:r w:rsidR="005152CE">
        <w:rPr>
          <w:rFonts w:ascii="Calibri" w:hAnsi="Calibri"/>
          <w:b/>
          <w:sz w:val="24"/>
        </w:rPr>
        <w:t xml:space="preserve">Jste </w:t>
      </w:r>
      <w:r w:rsidR="00953A35" w:rsidRPr="008A3007">
        <w:rPr>
          <w:rFonts w:ascii="Calibri" w:hAnsi="Calibri"/>
          <w:b/>
          <w:sz w:val="24"/>
        </w:rPr>
        <w:t xml:space="preserve">poskytovatelem sociálních služeb, které </w:t>
      </w:r>
      <w:r w:rsidR="00953A35" w:rsidRPr="008A3007">
        <w:rPr>
          <w:rFonts w:ascii="Calibri" w:hAnsi="Calibri"/>
          <w:b/>
          <w:i/>
          <w:sz w:val="24"/>
          <w:u w:val="single"/>
        </w:rPr>
        <w:t>nebyly zařazeny do sítě sociálních služeb</w:t>
      </w:r>
      <w:r w:rsidR="00953A35" w:rsidRPr="008A3007">
        <w:rPr>
          <w:rFonts w:ascii="Calibri" w:hAnsi="Calibri"/>
          <w:b/>
          <w:sz w:val="24"/>
        </w:rPr>
        <w:t xml:space="preserve"> </w:t>
      </w:r>
    </w:p>
    <w:p w:rsidR="00953A35" w:rsidRPr="008A3007" w:rsidRDefault="00953A35" w:rsidP="00DB42CE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  <w:tab w:val="left" w:pos="993"/>
        </w:tabs>
        <w:rPr>
          <w:rFonts w:ascii="Calibri" w:hAnsi="Calibri"/>
          <w:b/>
          <w:sz w:val="24"/>
        </w:rPr>
      </w:pPr>
      <w:r w:rsidRPr="008A3007">
        <w:rPr>
          <w:rFonts w:ascii="Calibri" w:hAnsi="Calibri"/>
          <w:b/>
          <w:sz w:val="24"/>
        </w:rPr>
        <w:t xml:space="preserve">                Jihočeského kraje (tzn. poskytovatel nemá na tyto služby Pověření od </w:t>
      </w:r>
      <w:proofErr w:type="spellStart"/>
      <w:r w:rsidRPr="008A3007">
        <w:rPr>
          <w:rFonts w:ascii="Calibri" w:hAnsi="Calibri"/>
          <w:b/>
          <w:sz w:val="24"/>
        </w:rPr>
        <w:t>Jč</w:t>
      </w:r>
      <w:proofErr w:type="spellEnd"/>
      <w:r w:rsidRPr="008A3007">
        <w:rPr>
          <w:rFonts w:ascii="Calibri" w:hAnsi="Calibri"/>
          <w:b/>
          <w:sz w:val="24"/>
        </w:rPr>
        <w:t>. kraje)</w:t>
      </w:r>
    </w:p>
    <w:p w:rsidR="005B656B" w:rsidRDefault="00953A35" w:rsidP="005B656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5"/>
          <w:tab w:val="left" w:pos="1276"/>
        </w:tabs>
        <w:rPr>
          <w:rFonts w:ascii="Calibri" w:hAnsi="Calibri"/>
          <w:i/>
          <w:szCs w:val="20"/>
        </w:rPr>
      </w:pPr>
      <w:r>
        <w:rPr>
          <w:rFonts w:ascii="Calibri" w:hAnsi="Calibri"/>
          <w:sz w:val="24"/>
        </w:rPr>
        <w:t xml:space="preserve">     </w:t>
      </w:r>
      <w:r w:rsidR="005B656B">
        <w:rPr>
          <w:rFonts w:ascii="Calibri" w:hAnsi="Calibri"/>
          <w:sz w:val="24"/>
        </w:rPr>
        <w:t xml:space="preserve">           </w:t>
      </w:r>
      <w:r w:rsidR="005B656B">
        <w:rPr>
          <w:rFonts w:ascii="Calibri" w:hAnsi="Calibri"/>
          <w:sz w:val="26"/>
        </w:rPr>
        <w:t>(</w:t>
      </w:r>
      <w:proofErr w:type="spellStart"/>
      <w:r w:rsidR="005B656B" w:rsidRPr="00DB42CE">
        <w:rPr>
          <w:rFonts w:ascii="Calibri" w:hAnsi="Calibri"/>
          <w:b/>
          <w:i/>
          <w:szCs w:val="20"/>
        </w:rPr>
        <w:t>Pzn</w:t>
      </w:r>
      <w:proofErr w:type="spellEnd"/>
      <w:r w:rsidR="005B656B" w:rsidRPr="00DB42CE">
        <w:rPr>
          <w:rFonts w:ascii="Calibri" w:hAnsi="Calibri"/>
          <w:i/>
          <w:szCs w:val="20"/>
        </w:rPr>
        <w:t xml:space="preserve">.  Dotace bude poskytnuta v režimu </w:t>
      </w:r>
      <w:r w:rsidR="00E5773C">
        <w:rPr>
          <w:rFonts w:ascii="Calibri" w:hAnsi="Calibri"/>
          <w:i/>
          <w:szCs w:val="20"/>
        </w:rPr>
        <w:t>„</w:t>
      </w:r>
      <w:r w:rsidR="005B656B" w:rsidRPr="00DB42CE">
        <w:rPr>
          <w:rFonts w:ascii="Calibri" w:hAnsi="Calibri"/>
          <w:i/>
          <w:szCs w:val="20"/>
        </w:rPr>
        <w:t xml:space="preserve">de </w:t>
      </w:r>
      <w:proofErr w:type="spellStart"/>
      <w:r w:rsidR="005B656B" w:rsidRPr="00DB42CE">
        <w:rPr>
          <w:rFonts w:ascii="Calibri" w:hAnsi="Calibri"/>
          <w:i/>
          <w:szCs w:val="20"/>
        </w:rPr>
        <w:t>minimis</w:t>
      </w:r>
      <w:proofErr w:type="spellEnd"/>
      <w:r w:rsidR="00E5773C">
        <w:rPr>
          <w:rFonts w:ascii="Calibri" w:hAnsi="Calibri"/>
          <w:i/>
          <w:szCs w:val="20"/>
        </w:rPr>
        <w:t>“</w:t>
      </w:r>
      <w:r w:rsidR="005B656B" w:rsidRPr="00DB42CE">
        <w:rPr>
          <w:rFonts w:ascii="Calibri" w:hAnsi="Calibri"/>
          <w:i/>
          <w:szCs w:val="20"/>
        </w:rPr>
        <w:t xml:space="preserve">  tzn. podpora, která nesmí spolu s ostatními podporami</w:t>
      </w:r>
    </w:p>
    <w:p w:rsidR="005B656B" w:rsidRDefault="005B656B" w:rsidP="005B656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5"/>
          <w:tab w:val="left" w:pos="1276"/>
        </w:tabs>
        <w:rPr>
          <w:rFonts w:ascii="Calibri" w:hAnsi="Calibri"/>
          <w:i/>
          <w:szCs w:val="20"/>
        </w:rPr>
      </w:pPr>
      <w:r w:rsidRPr="00DB42CE">
        <w:rPr>
          <w:rFonts w:ascii="Calibri" w:hAnsi="Calibri"/>
          <w:i/>
          <w:szCs w:val="20"/>
        </w:rPr>
        <w:t xml:space="preserve"> </w:t>
      </w:r>
      <w:r>
        <w:rPr>
          <w:rFonts w:ascii="Calibri" w:hAnsi="Calibri"/>
          <w:i/>
          <w:szCs w:val="20"/>
        </w:rPr>
        <w:t xml:space="preserve">                      </w:t>
      </w:r>
      <w:r w:rsidRPr="00DB42CE">
        <w:rPr>
          <w:rFonts w:ascii="Calibri" w:hAnsi="Calibri"/>
          <w:i/>
          <w:szCs w:val="20"/>
        </w:rPr>
        <w:t xml:space="preserve">„de </w:t>
      </w:r>
      <w:proofErr w:type="spellStart"/>
      <w:r w:rsidRPr="00DB42CE">
        <w:rPr>
          <w:rFonts w:ascii="Calibri" w:hAnsi="Calibri"/>
          <w:i/>
          <w:szCs w:val="20"/>
        </w:rPr>
        <w:t>minimis</w:t>
      </w:r>
      <w:proofErr w:type="spellEnd"/>
      <w:r w:rsidRPr="00DB42CE">
        <w:rPr>
          <w:rFonts w:ascii="Calibri" w:hAnsi="Calibri"/>
          <w:i/>
          <w:szCs w:val="20"/>
        </w:rPr>
        <w:t xml:space="preserve">“ poskytnutými jednomu příjemci za dobu předchozích tří let přesáhnout výši odpovídající </w:t>
      </w:r>
      <w:r>
        <w:rPr>
          <w:rFonts w:ascii="Calibri" w:hAnsi="Calibri"/>
          <w:i/>
          <w:szCs w:val="20"/>
        </w:rPr>
        <w:t>částce</w:t>
      </w:r>
    </w:p>
    <w:p w:rsidR="005B656B" w:rsidRPr="00DB42CE" w:rsidRDefault="005B656B" w:rsidP="005B656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5"/>
          <w:tab w:val="left" w:pos="1276"/>
        </w:tabs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ab/>
        <w:t xml:space="preserve">    200.000 EUR).</w:t>
      </w:r>
    </w:p>
    <w:p w:rsidR="00953A35" w:rsidRPr="005B656B" w:rsidRDefault="005B656B" w:rsidP="00DB42CE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 w:rsidR="00953A35" w:rsidRPr="005B656B">
        <w:rPr>
          <w:rFonts w:ascii="Calibri" w:hAnsi="Calibri"/>
          <w:b/>
          <w:sz w:val="22"/>
          <w:szCs w:val="22"/>
        </w:rPr>
        <w:t xml:space="preserve">Uveďte druh služby, popřípadě jiné činnosti včetně vymezení nákladů, které by měly být </w:t>
      </w:r>
    </w:p>
    <w:p w:rsidR="00953A35" w:rsidRPr="005B656B" w:rsidRDefault="00953A35" w:rsidP="00DB42CE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ind w:firstLine="708"/>
        <w:rPr>
          <w:rFonts w:ascii="Calibri" w:hAnsi="Calibri"/>
          <w:b/>
          <w:sz w:val="24"/>
        </w:rPr>
      </w:pPr>
      <w:r w:rsidRPr="005B656B">
        <w:rPr>
          <w:rFonts w:ascii="Calibri" w:hAnsi="Calibri"/>
          <w:b/>
          <w:sz w:val="22"/>
          <w:szCs w:val="22"/>
        </w:rPr>
        <w:t xml:space="preserve">    </w:t>
      </w:r>
      <w:r w:rsidR="002A5410" w:rsidRPr="005B656B">
        <w:rPr>
          <w:rFonts w:ascii="Calibri" w:hAnsi="Calibri"/>
          <w:b/>
          <w:sz w:val="22"/>
          <w:szCs w:val="22"/>
        </w:rPr>
        <w:t xml:space="preserve"> </w:t>
      </w:r>
      <w:r w:rsidRPr="005B656B">
        <w:rPr>
          <w:rFonts w:ascii="Calibri" w:hAnsi="Calibri"/>
          <w:b/>
          <w:sz w:val="22"/>
          <w:szCs w:val="22"/>
        </w:rPr>
        <w:t>z dotace hrazeny:</w:t>
      </w:r>
      <w:r w:rsidRPr="005B656B">
        <w:rPr>
          <w:rFonts w:ascii="Calibri" w:hAnsi="Calibri"/>
          <w:b/>
          <w:sz w:val="24"/>
        </w:rPr>
        <w:t xml:space="preserve">  </w:t>
      </w:r>
    </w:p>
    <w:p w:rsidR="00953A35" w:rsidRDefault="00953A35" w:rsidP="00DB42CE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rPr>
          <w:rFonts w:ascii="Calibri" w:hAnsi="Calibri"/>
          <w:sz w:val="24"/>
        </w:rPr>
      </w:pPr>
    </w:p>
    <w:p w:rsidR="00953A35" w:rsidRDefault="00953A35" w:rsidP="00DB42CE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rPr>
          <w:rFonts w:ascii="Calibri" w:hAnsi="Calibri"/>
          <w:sz w:val="24"/>
        </w:rPr>
      </w:pPr>
    </w:p>
    <w:p w:rsidR="008A3007" w:rsidRDefault="008A3007" w:rsidP="00DB42CE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rPr>
          <w:rFonts w:ascii="Calibri" w:hAnsi="Calibri"/>
          <w:sz w:val="24"/>
        </w:rPr>
      </w:pPr>
    </w:p>
    <w:p w:rsidR="0011335E" w:rsidRDefault="0011335E" w:rsidP="00DB42CE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rPr>
          <w:rFonts w:ascii="Calibri" w:hAnsi="Calibri"/>
          <w:sz w:val="24"/>
        </w:rPr>
      </w:pPr>
    </w:p>
    <w:p w:rsidR="00200055" w:rsidRDefault="00200055" w:rsidP="007805D9">
      <w:pPr>
        <w:pStyle w:val="Zkladntext"/>
        <w:tabs>
          <w:tab w:val="left" w:pos="825"/>
        </w:tabs>
        <w:rPr>
          <w:rFonts w:ascii="Calibri" w:hAnsi="Calibri"/>
          <w:sz w:val="24"/>
        </w:rPr>
      </w:pPr>
    </w:p>
    <w:p w:rsidR="0011335E" w:rsidRDefault="0011335E" w:rsidP="0011335E">
      <w:pPr>
        <w:spacing w:before="120"/>
        <w:rPr>
          <w:rFonts w:ascii="Calibri" w:hAnsi="Calibri"/>
        </w:rPr>
      </w:pPr>
      <w:r w:rsidRPr="00D91DDF">
        <w:rPr>
          <w:rFonts w:ascii="Calibri" w:hAnsi="Calibri"/>
        </w:rPr>
        <w:t>V .................................  dne  ............................</w:t>
      </w:r>
    </w:p>
    <w:p w:rsidR="0011335E" w:rsidRPr="00D91DDF" w:rsidRDefault="0011335E" w:rsidP="00DE76BC">
      <w:pPr>
        <w:spacing w:before="120" w:line="240" w:lineRule="atLeast"/>
        <w:rPr>
          <w:rFonts w:ascii="Calibri" w:hAnsi="Calibri"/>
        </w:rPr>
      </w:pP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="003E226E">
        <w:rPr>
          <w:rFonts w:ascii="Calibri" w:hAnsi="Calibri"/>
        </w:rPr>
        <w:t xml:space="preserve">      </w:t>
      </w:r>
      <w:r w:rsidR="003E226E">
        <w:rPr>
          <w:rFonts w:ascii="Calibri" w:hAnsi="Calibri"/>
        </w:rPr>
        <w:tab/>
      </w:r>
      <w:r w:rsidR="003E226E">
        <w:rPr>
          <w:rFonts w:ascii="Calibri" w:hAnsi="Calibri"/>
        </w:rPr>
        <w:tab/>
      </w:r>
      <w:r w:rsidR="001C7C78">
        <w:rPr>
          <w:rFonts w:ascii="Calibri" w:hAnsi="Calibri"/>
        </w:rPr>
        <w:t xml:space="preserve">  </w:t>
      </w:r>
      <w:r w:rsidRPr="00D91DDF">
        <w:rPr>
          <w:rFonts w:ascii="Calibri" w:hAnsi="Calibri"/>
        </w:rPr>
        <w:tab/>
      </w:r>
      <w:r w:rsidR="00107902">
        <w:rPr>
          <w:rFonts w:ascii="Calibri" w:hAnsi="Calibri"/>
        </w:rPr>
        <w:t xml:space="preserve">      </w:t>
      </w:r>
      <w:r w:rsidRPr="00D91DDF">
        <w:rPr>
          <w:rFonts w:ascii="Calibri" w:hAnsi="Calibri"/>
        </w:rPr>
        <w:t xml:space="preserve">..............................................  </w:t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</w:r>
      <w:r w:rsidRPr="00D91DDF">
        <w:rPr>
          <w:rFonts w:ascii="Calibri" w:hAnsi="Calibri"/>
        </w:rPr>
        <w:tab/>
        <w:t xml:space="preserve">                                      </w:t>
      </w:r>
      <w:r w:rsidR="00107902">
        <w:rPr>
          <w:rFonts w:ascii="Calibri" w:hAnsi="Calibri"/>
        </w:rPr>
        <w:t xml:space="preserve"> </w:t>
      </w:r>
      <w:r w:rsidR="00152100">
        <w:rPr>
          <w:rFonts w:ascii="Calibri" w:hAnsi="Calibri"/>
        </w:rPr>
        <w:t xml:space="preserve">  </w:t>
      </w:r>
      <w:r w:rsidR="00107902">
        <w:rPr>
          <w:rFonts w:ascii="Calibri" w:hAnsi="Calibri"/>
        </w:rPr>
        <w:t xml:space="preserve">     </w:t>
      </w:r>
      <w:r w:rsidR="00152100">
        <w:rPr>
          <w:rFonts w:ascii="Calibri" w:hAnsi="Calibri"/>
        </w:rPr>
        <w:t xml:space="preserve"> </w:t>
      </w:r>
      <w:r w:rsidRPr="00D91DDF">
        <w:rPr>
          <w:rFonts w:ascii="Calibri" w:hAnsi="Calibri"/>
        </w:rPr>
        <w:t>podpis (a razítko) žadatele</w:t>
      </w:r>
    </w:p>
    <w:sectPr w:rsidR="0011335E" w:rsidRPr="00D91DDF" w:rsidSect="00E469C1">
      <w:footerReference w:type="default" r:id="rId12"/>
      <w:pgSz w:w="11906" w:h="16838" w:code="9"/>
      <w:pgMar w:top="397" w:right="851" w:bottom="510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3E" w:rsidRDefault="00721F3E" w:rsidP="00953A35">
      <w:r>
        <w:separator/>
      </w:r>
    </w:p>
  </w:endnote>
  <w:endnote w:type="continuationSeparator" w:id="0">
    <w:p w:rsidR="00721F3E" w:rsidRDefault="00721F3E" w:rsidP="009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TimesTTE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28" w:rsidRDefault="00C95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C62D4">
      <w:rPr>
        <w:noProof/>
      </w:rPr>
      <w:t>1</w:t>
    </w:r>
    <w:r>
      <w:fldChar w:fldCharType="end"/>
    </w:r>
  </w:p>
  <w:p w:rsidR="00C95028" w:rsidRDefault="00C95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3E" w:rsidRDefault="00721F3E" w:rsidP="00953A35">
      <w:r>
        <w:separator/>
      </w:r>
    </w:p>
  </w:footnote>
  <w:footnote w:type="continuationSeparator" w:id="0">
    <w:p w:rsidR="00721F3E" w:rsidRDefault="00721F3E" w:rsidP="0095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StyleNum"/>
    <w:lvl w:ilvl="0">
      <w:start w:val="1"/>
      <w:numFmt w:val="none"/>
      <w:pStyle w:val="BulletedLi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StyleNum1"/>
    <w:lvl w:ilvl="0">
      <w:start w:val="1"/>
      <w:numFmt w:val="decimal"/>
      <w:pStyle w:val="NumberedLis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4A68A5"/>
    <w:multiLevelType w:val="hybridMultilevel"/>
    <w:tmpl w:val="88DE3DBC"/>
    <w:lvl w:ilvl="0" w:tplc="4CCECA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1A71CC"/>
    <w:multiLevelType w:val="hybridMultilevel"/>
    <w:tmpl w:val="31A2A56A"/>
    <w:lvl w:ilvl="0" w:tplc="D056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20D38"/>
    <w:multiLevelType w:val="hybridMultilevel"/>
    <w:tmpl w:val="7EECA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F7065"/>
    <w:multiLevelType w:val="hybridMultilevel"/>
    <w:tmpl w:val="14E2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03ED"/>
    <w:multiLevelType w:val="hybridMultilevel"/>
    <w:tmpl w:val="8B0A7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B95FF0"/>
    <w:multiLevelType w:val="hybridMultilevel"/>
    <w:tmpl w:val="876E1884"/>
    <w:lvl w:ilvl="0" w:tplc="CF187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11CB1"/>
    <w:multiLevelType w:val="hybridMultilevel"/>
    <w:tmpl w:val="C9F09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B"/>
    <w:rsid w:val="00021532"/>
    <w:rsid w:val="000260FA"/>
    <w:rsid w:val="00030DFB"/>
    <w:rsid w:val="00044498"/>
    <w:rsid w:val="00063DBD"/>
    <w:rsid w:val="000713DB"/>
    <w:rsid w:val="0008421F"/>
    <w:rsid w:val="00084D64"/>
    <w:rsid w:val="00086643"/>
    <w:rsid w:val="0009130F"/>
    <w:rsid w:val="000957F1"/>
    <w:rsid w:val="000A1C3B"/>
    <w:rsid w:val="000A6BC3"/>
    <w:rsid w:val="000B5168"/>
    <w:rsid w:val="00107902"/>
    <w:rsid w:val="0011175B"/>
    <w:rsid w:val="0011335E"/>
    <w:rsid w:val="00132D6B"/>
    <w:rsid w:val="001357FA"/>
    <w:rsid w:val="00151FF7"/>
    <w:rsid w:val="00152100"/>
    <w:rsid w:val="00153ACD"/>
    <w:rsid w:val="00182121"/>
    <w:rsid w:val="001824AF"/>
    <w:rsid w:val="00192E63"/>
    <w:rsid w:val="001B187B"/>
    <w:rsid w:val="001B75DE"/>
    <w:rsid w:val="001C034F"/>
    <w:rsid w:val="001C3EBC"/>
    <w:rsid w:val="001C7C78"/>
    <w:rsid w:val="001D0A94"/>
    <w:rsid w:val="001D7466"/>
    <w:rsid w:val="001F225F"/>
    <w:rsid w:val="001F41BE"/>
    <w:rsid w:val="00200055"/>
    <w:rsid w:val="00211074"/>
    <w:rsid w:val="00211198"/>
    <w:rsid w:val="00266BC6"/>
    <w:rsid w:val="00272D8A"/>
    <w:rsid w:val="00277887"/>
    <w:rsid w:val="00277F79"/>
    <w:rsid w:val="00287650"/>
    <w:rsid w:val="002A5410"/>
    <w:rsid w:val="002B0E71"/>
    <w:rsid w:val="002B3A5C"/>
    <w:rsid w:val="002E33CC"/>
    <w:rsid w:val="002F0CF6"/>
    <w:rsid w:val="00315CEE"/>
    <w:rsid w:val="00355693"/>
    <w:rsid w:val="0036457F"/>
    <w:rsid w:val="00374664"/>
    <w:rsid w:val="003873A2"/>
    <w:rsid w:val="00390719"/>
    <w:rsid w:val="00396CFD"/>
    <w:rsid w:val="003C3DAB"/>
    <w:rsid w:val="003C50D4"/>
    <w:rsid w:val="003D73C7"/>
    <w:rsid w:val="003E226E"/>
    <w:rsid w:val="003E6CCF"/>
    <w:rsid w:val="003F3DF2"/>
    <w:rsid w:val="00407B82"/>
    <w:rsid w:val="0041220E"/>
    <w:rsid w:val="00420C46"/>
    <w:rsid w:val="004229D2"/>
    <w:rsid w:val="0044238F"/>
    <w:rsid w:val="004439F9"/>
    <w:rsid w:val="00445030"/>
    <w:rsid w:val="004651C1"/>
    <w:rsid w:val="00484100"/>
    <w:rsid w:val="00485D87"/>
    <w:rsid w:val="004A2383"/>
    <w:rsid w:val="004B1372"/>
    <w:rsid w:val="004B3732"/>
    <w:rsid w:val="004C7D39"/>
    <w:rsid w:val="004D615D"/>
    <w:rsid w:val="004E6E54"/>
    <w:rsid w:val="004F3B56"/>
    <w:rsid w:val="004F6D04"/>
    <w:rsid w:val="00502D17"/>
    <w:rsid w:val="00505080"/>
    <w:rsid w:val="005109AD"/>
    <w:rsid w:val="005152CE"/>
    <w:rsid w:val="00550748"/>
    <w:rsid w:val="00594A9D"/>
    <w:rsid w:val="0059721E"/>
    <w:rsid w:val="005B5150"/>
    <w:rsid w:val="005B656B"/>
    <w:rsid w:val="005C6896"/>
    <w:rsid w:val="0060163E"/>
    <w:rsid w:val="0060239E"/>
    <w:rsid w:val="00602C7E"/>
    <w:rsid w:val="00611CE2"/>
    <w:rsid w:val="00614D0E"/>
    <w:rsid w:val="00617B1E"/>
    <w:rsid w:val="00635E35"/>
    <w:rsid w:val="0065644C"/>
    <w:rsid w:val="00691340"/>
    <w:rsid w:val="00694B4A"/>
    <w:rsid w:val="006B31B7"/>
    <w:rsid w:val="006C2CE5"/>
    <w:rsid w:val="006F61F6"/>
    <w:rsid w:val="00721F3E"/>
    <w:rsid w:val="00740948"/>
    <w:rsid w:val="00744A6D"/>
    <w:rsid w:val="00754933"/>
    <w:rsid w:val="00763BFB"/>
    <w:rsid w:val="007805D9"/>
    <w:rsid w:val="0078290B"/>
    <w:rsid w:val="007B4AA4"/>
    <w:rsid w:val="007D2328"/>
    <w:rsid w:val="007E6BB3"/>
    <w:rsid w:val="007F0D59"/>
    <w:rsid w:val="007F5271"/>
    <w:rsid w:val="00811B96"/>
    <w:rsid w:val="00816450"/>
    <w:rsid w:val="008342B8"/>
    <w:rsid w:val="0085494B"/>
    <w:rsid w:val="008670F8"/>
    <w:rsid w:val="008A29E0"/>
    <w:rsid w:val="008A3007"/>
    <w:rsid w:val="008A3126"/>
    <w:rsid w:val="008C0F32"/>
    <w:rsid w:val="008C62D4"/>
    <w:rsid w:val="009030B1"/>
    <w:rsid w:val="00953A35"/>
    <w:rsid w:val="00966534"/>
    <w:rsid w:val="00984F19"/>
    <w:rsid w:val="0099347B"/>
    <w:rsid w:val="009A1985"/>
    <w:rsid w:val="009B53B8"/>
    <w:rsid w:val="009C4E56"/>
    <w:rsid w:val="00A00C40"/>
    <w:rsid w:val="00A015D0"/>
    <w:rsid w:val="00A357CC"/>
    <w:rsid w:val="00A52FB0"/>
    <w:rsid w:val="00A56AEC"/>
    <w:rsid w:val="00A626F9"/>
    <w:rsid w:val="00AA111E"/>
    <w:rsid w:val="00AA1C10"/>
    <w:rsid w:val="00AC12AF"/>
    <w:rsid w:val="00AD1AFD"/>
    <w:rsid w:val="00AE5B8E"/>
    <w:rsid w:val="00AF1046"/>
    <w:rsid w:val="00B022A7"/>
    <w:rsid w:val="00B06A8B"/>
    <w:rsid w:val="00B14B63"/>
    <w:rsid w:val="00B17371"/>
    <w:rsid w:val="00B244B0"/>
    <w:rsid w:val="00B3168C"/>
    <w:rsid w:val="00B45849"/>
    <w:rsid w:val="00B612DA"/>
    <w:rsid w:val="00B75E81"/>
    <w:rsid w:val="00BB5133"/>
    <w:rsid w:val="00BC1063"/>
    <w:rsid w:val="00BE183D"/>
    <w:rsid w:val="00BF73DE"/>
    <w:rsid w:val="00C147DD"/>
    <w:rsid w:val="00C24F0A"/>
    <w:rsid w:val="00C33381"/>
    <w:rsid w:val="00C62B5F"/>
    <w:rsid w:val="00C91E5B"/>
    <w:rsid w:val="00C95028"/>
    <w:rsid w:val="00CB1706"/>
    <w:rsid w:val="00CB5A76"/>
    <w:rsid w:val="00CC66FB"/>
    <w:rsid w:val="00CE027A"/>
    <w:rsid w:val="00CE31DF"/>
    <w:rsid w:val="00CF58B5"/>
    <w:rsid w:val="00D11203"/>
    <w:rsid w:val="00D26BFD"/>
    <w:rsid w:val="00D32234"/>
    <w:rsid w:val="00D36C76"/>
    <w:rsid w:val="00D4772F"/>
    <w:rsid w:val="00D61E7B"/>
    <w:rsid w:val="00D64687"/>
    <w:rsid w:val="00D91DDF"/>
    <w:rsid w:val="00D94296"/>
    <w:rsid w:val="00DB42CE"/>
    <w:rsid w:val="00DB64F3"/>
    <w:rsid w:val="00DC7026"/>
    <w:rsid w:val="00DD08F9"/>
    <w:rsid w:val="00DD6D1E"/>
    <w:rsid w:val="00DE4E69"/>
    <w:rsid w:val="00DE76BC"/>
    <w:rsid w:val="00DF05B3"/>
    <w:rsid w:val="00DF1E97"/>
    <w:rsid w:val="00DF2159"/>
    <w:rsid w:val="00DF24B4"/>
    <w:rsid w:val="00DF748B"/>
    <w:rsid w:val="00E05153"/>
    <w:rsid w:val="00E15DC1"/>
    <w:rsid w:val="00E17610"/>
    <w:rsid w:val="00E44E56"/>
    <w:rsid w:val="00E469C1"/>
    <w:rsid w:val="00E520B2"/>
    <w:rsid w:val="00E5773C"/>
    <w:rsid w:val="00E71BBA"/>
    <w:rsid w:val="00E735B0"/>
    <w:rsid w:val="00E73D8B"/>
    <w:rsid w:val="00EA46DF"/>
    <w:rsid w:val="00ED1D5B"/>
    <w:rsid w:val="00EF0323"/>
    <w:rsid w:val="00EF559F"/>
    <w:rsid w:val="00EF60CC"/>
    <w:rsid w:val="00EF6F89"/>
    <w:rsid w:val="00F05BA4"/>
    <w:rsid w:val="00F30918"/>
    <w:rsid w:val="00F44DA6"/>
    <w:rsid w:val="00F51E1C"/>
    <w:rsid w:val="00F5612C"/>
    <w:rsid w:val="00F63ACA"/>
    <w:rsid w:val="00F82901"/>
    <w:rsid w:val="00F92A25"/>
    <w:rsid w:val="00FB5506"/>
    <w:rsid w:val="00FC3DF0"/>
    <w:rsid w:val="00FD292A"/>
    <w:rsid w:val="00FD7A67"/>
    <w:rsid w:val="00FE471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titul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titul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titul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titul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sezimovo-usti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@sezimovo-ust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030A-0B9B-485B-9675-AAC03BC8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1521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Žádosti podávat v termínu do 28</vt:lpstr>
    </vt:vector>
  </TitlesOfParts>
  <Company>KALI sro</Company>
  <LinksUpToDate>false</LinksUpToDate>
  <CharactersWithSpaces>10475</CharactersWithSpaces>
  <SharedDoc>false</SharedDoc>
  <HLinks>
    <vt:vector size="12" baseType="variant">
      <vt:variant>
        <vt:i4>4587570</vt:i4>
      </vt:variant>
      <vt:variant>
        <vt:i4>13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  <vt:variant>
        <vt:i4>4587570</vt:i4>
      </vt:variant>
      <vt:variant>
        <vt:i4>10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Žádosti podávat v termínu do 28</dc:title>
  <dc:creator>kali</dc:creator>
  <cp:lastModifiedBy>Helena Krejčí</cp:lastModifiedBy>
  <cp:revision>11</cp:revision>
  <cp:lastPrinted>2020-03-09T09:17:00Z</cp:lastPrinted>
  <dcterms:created xsi:type="dcterms:W3CDTF">2019-03-13T14:54:00Z</dcterms:created>
  <dcterms:modified xsi:type="dcterms:W3CDTF">2020-04-17T06:28:00Z</dcterms:modified>
</cp:coreProperties>
</file>